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Ruhemöglichkeiten für werdende Mütter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gemäß § 2 Abs. 2 ist der Arbeitgeber verpflichtet, werdenden Müttern, die während der Arbeitsausübung ständig gehen oder stehen müssen, eine Sitzgelegenheit zum kurzen Ausruhen bereitzustellen.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Frau […], beschäftigt in der Abteilung […], muss während ihrer Tätigkeitsausübung als […] ständig gehen oder stehen. Ihre Bitte nach einer Sitzgelegenheit wurde ihr am […] von Herrn/Frau […] verweigert.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Hiermit fordern wir Sie auf, unverzüglich eine Sitzgelegenheit mit der Möglichkeit einer kurzen Ruhepause für Frau […] einzurichten.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Rein vorsorglich weisen wir darauf hin, dass die Ruhezeit für werdende Mütter zur Arbeitszeit gehört und nicht gehaltsmindernd berücksichtigt werden kann.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werden mit Frau […] spätestens am […] Rücksprache halten, ob ihr die gewünschte Ruhemöglichkeit eingerichtet wurde.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8171046">
    <w:multiLevelType w:val="hybridMultilevel"/>
    <w:lvl w:ilvl="0" w:tplc="17826066">
      <w:start w:val="1"/>
      <w:numFmt w:val="decimal"/>
      <w:lvlText w:val="%1."/>
      <w:lvlJc w:val="left"/>
      <w:pPr>
        <w:ind w:left="720" w:hanging="360"/>
      </w:pPr>
    </w:lvl>
    <w:lvl w:ilvl="1" w:tplc="17826066" w:tentative="1">
      <w:start w:val="1"/>
      <w:numFmt w:val="lowerLetter"/>
      <w:lvlText w:val="%2."/>
      <w:lvlJc w:val="left"/>
      <w:pPr>
        <w:ind w:left="1440" w:hanging="360"/>
      </w:pPr>
    </w:lvl>
    <w:lvl w:ilvl="2" w:tplc="17826066" w:tentative="1">
      <w:start w:val="1"/>
      <w:numFmt w:val="lowerRoman"/>
      <w:lvlText w:val="%3."/>
      <w:lvlJc w:val="right"/>
      <w:pPr>
        <w:ind w:left="2160" w:hanging="180"/>
      </w:pPr>
    </w:lvl>
    <w:lvl w:ilvl="3" w:tplc="17826066" w:tentative="1">
      <w:start w:val="1"/>
      <w:numFmt w:val="decimal"/>
      <w:lvlText w:val="%4."/>
      <w:lvlJc w:val="left"/>
      <w:pPr>
        <w:ind w:left="2880" w:hanging="360"/>
      </w:pPr>
    </w:lvl>
    <w:lvl w:ilvl="4" w:tplc="17826066" w:tentative="1">
      <w:start w:val="1"/>
      <w:numFmt w:val="lowerLetter"/>
      <w:lvlText w:val="%5."/>
      <w:lvlJc w:val="left"/>
      <w:pPr>
        <w:ind w:left="3600" w:hanging="360"/>
      </w:pPr>
    </w:lvl>
    <w:lvl w:ilvl="5" w:tplc="17826066" w:tentative="1">
      <w:start w:val="1"/>
      <w:numFmt w:val="lowerRoman"/>
      <w:lvlText w:val="%6."/>
      <w:lvlJc w:val="right"/>
      <w:pPr>
        <w:ind w:left="4320" w:hanging="180"/>
      </w:pPr>
    </w:lvl>
    <w:lvl w:ilvl="6" w:tplc="17826066" w:tentative="1">
      <w:start w:val="1"/>
      <w:numFmt w:val="decimal"/>
      <w:lvlText w:val="%7."/>
      <w:lvlJc w:val="left"/>
      <w:pPr>
        <w:ind w:left="5040" w:hanging="360"/>
      </w:pPr>
    </w:lvl>
    <w:lvl w:ilvl="7" w:tplc="17826066" w:tentative="1">
      <w:start w:val="1"/>
      <w:numFmt w:val="lowerLetter"/>
      <w:lvlText w:val="%8."/>
      <w:lvlJc w:val="left"/>
      <w:pPr>
        <w:ind w:left="5760" w:hanging="360"/>
      </w:pPr>
    </w:lvl>
    <w:lvl w:ilvl="8" w:tplc="17826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171045">
    <w:multiLevelType w:val="hybridMultilevel"/>
    <w:lvl w:ilvl="0" w:tplc="30587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8171045">
    <w:abstractNumId w:val="98171045"/>
  </w:num>
  <w:num w:numId="98171046">
    <w:abstractNumId w:val="981710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