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[…]-Ausschuss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Nochmals: Vorlage von Unterlagen zum/zur […] (Anliegen, Thema …)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haben Sie mit Schreiben vom […] zur Vorlage des/von […] aufgefordert. Leider wurde uns von der Personalabteilung mitgeteilt, dass Sie uns die Unterlagen nicht einsehen lassen wollen.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fordern wir Sie letztmalig auf, Ihrer Verpflichtung gemäß § 106 Abs. 2 BetrVG nachzukommen.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 der/dem […] handelt es sich unzweifelhaft um eine Unterlage, die zum besseren Verständnis der Angelegenheit dringend benötigt wird.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bitten Sie, uns den Bericht bis spätestens zum […] vorzulegen. Falls Sie weiterhin keine Bereitschaft zeigen, den […]ausschuss mit dem vom Gesetzgeber verlangten Informationen bzw. Unterlagen zu versorgen, werden wir zur Klärung dieser Angelegenheit die Einigungsstelle anrufen.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hoffen sehr, dass es dazu nicht kommen wird und verbleiben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085400">
    <w:multiLevelType w:val="hybridMultilevel"/>
    <w:lvl w:ilvl="0" w:tplc="52141132">
      <w:start w:val="1"/>
      <w:numFmt w:val="decimal"/>
      <w:lvlText w:val="%1."/>
      <w:lvlJc w:val="left"/>
      <w:pPr>
        <w:ind w:left="720" w:hanging="360"/>
      </w:pPr>
    </w:lvl>
    <w:lvl w:ilvl="1" w:tplc="52141132" w:tentative="1">
      <w:start w:val="1"/>
      <w:numFmt w:val="lowerLetter"/>
      <w:lvlText w:val="%2."/>
      <w:lvlJc w:val="left"/>
      <w:pPr>
        <w:ind w:left="1440" w:hanging="360"/>
      </w:pPr>
    </w:lvl>
    <w:lvl w:ilvl="2" w:tplc="52141132" w:tentative="1">
      <w:start w:val="1"/>
      <w:numFmt w:val="lowerRoman"/>
      <w:lvlText w:val="%3."/>
      <w:lvlJc w:val="right"/>
      <w:pPr>
        <w:ind w:left="2160" w:hanging="180"/>
      </w:pPr>
    </w:lvl>
    <w:lvl w:ilvl="3" w:tplc="52141132" w:tentative="1">
      <w:start w:val="1"/>
      <w:numFmt w:val="decimal"/>
      <w:lvlText w:val="%4."/>
      <w:lvlJc w:val="left"/>
      <w:pPr>
        <w:ind w:left="2880" w:hanging="360"/>
      </w:pPr>
    </w:lvl>
    <w:lvl w:ilvl="4" w:tplc="52141132" w:tentative="1">
      <w:start w:val="1"/>
      <w:numFmt w:val="lowerLetter"/>
      <w:lvlText w:val="%5."/>
      <w:lvlJc w:val="left"/>
      <w:pPr>
        <w:ind w:left="3600" w:hanging="360"/>
      </w:pPr>
    </w:lvl>
    <w:lvl w:ilvl="5" w:tplc="52141132" w:tentative="1">
      <w:start w:val="1"/>
      <w:numFmt w:val="lowerRoman"/>
      <w:lvlText w:val="%6."/>
      <w:lvlJc w:val="right"/>
      <w:pPr>
        <w:ind w:left="4320" w:hanging="180"/>
      </w:pPr>
    </w:lvl>
    <w:lvl w:ilvl="6" w:tplc="52141132" w:tentative="1">
      <w:start w:val="1"/>
      <w:numFmt w:val="decimal"/>
      <w:lvlText w:val="%7."/>
      <w:lvlJc w:val="left"/>
      <w:pPr>
        <w:ind w:left="5040" w:hanging="360"/>
      </w:pPr>
    </w:lvl>
    <w:lvl w:ilvl="7" w:tplc="52141132" w:tentative="1">
      <w:start w:val="1"/>
      <w:numFmt w:val="lowerLetter"/>
      <w:lvlText w:val="%8."/>
      <w:lvlJc w:val="left"/>
      <w:pPr>
        <w:ind w:left="5760" w:hanging="360"/>
      </w:pPr>
    </w:lvl>
    <w:lvl w:ilvl="8" w:tplc="52141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85399">
    <w:multiLevelType w:val="hybridMultilevel"/>
    <w:lvl w:ilvl="0" w:tplc="961375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085399">
    <w:abstractNumId w:val="68085399"/>
  </w:num>
  <w:num w:numId="68085400">
    <w:abstractNumId w:val="6808540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