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Information über Umorganisation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Schreiben vom […] haben wir Sie um umfassende Aufklärung bzw. Information über die geplanten Umorganisationen anlässlich der Ausgliederung der Abteilung […] gebeten. Sie haben zwar die notwendigen Unterlagen geschickt, aber Ihrer Pflicht zur Erläuterung der Gründe und der geplanten Maßnahmen sind Sie nicht nachgekommen sind.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setzen Ihnen eine letzte Frist für die Unterrichtung bis zum […]. Wir hoffen sehr, dass Sie unserer Aufforderung nachkommen werden.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186699">
    <w:multiLevelType w:val="hybridMultilevel"/>
    <w:lvl w:ilvl="0" w:tplc="97070677">
      <w:start w:val="1"/>
      <w:numFmt w:val="decimal"/>
      <w:lvlText w:val="%1."/>
      <w:lvlJc w:val="left"/>
      <w:pPr>
        <w:ind w:left="720" w:hanging="360"/>
      </w:pPr>
    </w:lvl>
    <w:lvl w:ilvl="1" w:tplc="97070677" w:tentative="1">
      <w:start w:val="1"/>
      <w:numFmt w:val="lowerLetter"/>
      <w:lvlText w:val="%2."/>
      <w:lvlJc w:val="left"/>
      <w:pPr>
        <w:ind w:left="1440" w:hanging="360"/>
      </w:pPr>
    </w:lvl>
    <w:lvl w:ilvl="2" w:tplc="97070677" w:tentative="1">
      <w:start w:val="1"/>
      <w:numFmt w:val="lowerRoman"/>
      <w:lvlText w:val="%3."/>
      <w:lvlJc w:val="right"/>
      <w:pPr>
        <w:ind w:left="2160" w:hanging="180"/>
      </w:pPr>
    </w:lvl>
    <w:lvl w:ilvl="3" w:tplc="97070677" w:tentative="1">
      <w:start w:val="1"/>
      <w:numFmt w:val="decimal"/>
      <w:lvlText w:val="%4."/>
      <w:lvlJc w:val="left"/>
      <w:pPr>
        <w:ind w:left="2880" w:hanging="360"/>
      </w:pPr>
    </w:lvl>
    <w:lvl w:ilvl="4" w:tplc="97070677" w:tentative="1">
      <w:start w:val="1"/>
      <w:numFmt w:val="lowerLetter"/>
      <w:lvlText w:val="%5."/>
      <w:lvlJc w:val="left"/>
      <w:pPr>
        <w:ind w:left="3600" w:hanging="360"/>
      </w:pPr>
    </w:lvl>
    <w:lvl w:ilvl="5" w:tplc="97070677" w:tentative="1">
      <w:start w:val="1"/>
      <w:numFmt w:val="lowerRoman"/>
      <w:lvlText w:val="%6."/>
      <w:lvlJc w:val="right"/>
      <w:pPr>
        <w:ind w:left="4320" w:hanging="180"/>
      </w:pPr>
    </w:lvl>
    <w:lvl w:ilvl="6" w:tplc="97070677" w:tentative="1">
      <w:start w:val="1"/>
      <w:numFmt w:val="decimal"/>
      <w:lvlText w:val="%7."/>
      <w:lvlJc w:val="left"/>
      <w:pPr>
        <w:ind w:left="5040" w:hanging="360"/>
      </w:pPr>
    </w:lvl>
    <w:lvl w:ilvl="7" w:tplc="97070677" w:tentative="1">
      <w:start w:val="1"/>
      <w:numFmt w:val="lowerLetter"/>
      <w:lvlText w:val="%8."/>
      <w:lvlJc w:val="left"/>
      <w:pPr>
        <w:ind w:left="5760" w:hanging="360"/>
      </w:pPr>
    </w:lvl>
    <w:lvl w:ilvl="8" w:tplc="970706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86698">
    <w:multiLevelType w:val="hybridMultilevel"/>
    <w:lvl w:ilvl="0" w:tplc="422185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186698">
    <w:abstractNumId w:val="19186698"/>
  </w:num>
  <w:num w:numId="19186699">
    <w:abstractNumId w:val="191866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