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Informationen über Rationalisierungsvorhaben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der Zweigstelle […] hat uns darüber informiert, dass die Belegschaft stark verunsichert ist und um Aufklärung bittet. Anscheinend geht das Gerücht um, dass die Geschäftsleitung Rationalisierungsmaßnahmen in dem oben genannten Werk plant.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uns in unserer letzten Sitzung am […] nichts über solche beabsichtigten Maßnahmen gesagt. Somit gehen wir davon aus, dass diese Gerüchte jeder Grundlage entbehren.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Aufklärung aller Beteiligten, bitten wir die Geschäftsleitung in unserer nächsten Sitzung gemäß § 106 Abs. 2 Ziff. 4 BetrVG einen umfassenden Überblick über alle geplanten Rationalisierungsmaßnahmen im Unternehmen zu 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Termin für dieses Gespräch schlagen wir Ihnen den […] – […] Uhr vor. Falls Sie diesen Termin nicht wahrnehmen können, bitten wir, uns einen anderen Vorschlag zu unterbreiten.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sehr, dass wir durch dieses Gespräch den Gerüchten ein Ende setzen können und somit den gewohnten Betriebsfrieden im Werk […] wiederherstellen.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475408">
    <w:multiLevelType w:val="hybridMultilevel"/>
    <w:lvl w:ilvl="0" w:tplc="40804379">
      <w:start w:val="1"/>
      <w:numFmt w:val="decimal"/>
      <w:lvlText w:val="%1."/>
      <w:lvlJc w:val="left"/>
      <w:pPr>
        <w:ind w:left="720" w:hanging="360"/>
      </w:pPr>
    </w:lvl>
    <w:lvl w:ilvl="1" w:tplc="40804379" w:tentative="1">
      <w:start w:val="1"/>
      <w:numFmt w:val="lowerLetter"/>
      <w:lvlText w:val="%2."/>
      <w:lvlJc w:val="left"/>
      <w:pPr>
        <w:ind w:left="1440" w:hanging="360"/>
      </w:pPr>
    </w:lvl>
    <w:lvl w:ilvl="2" w:tplc="40804379" w:tentative="1">
      <w:start w:val="1"/>
      <w:numFmt w:val="lowerRoman"/>
      <w:lvlText w:val="%3."/>
      <w:lvlJc w:val="right"/>
      <w:pPr>
        <w:ind w:left="2160" w:hanging="180"/>
      </w:pPr>
    </w:lvl>
    <w:lvl w:ilvl="3" w:tplc="40804379" w:tentative="1">
      <w:start w:val="1"/>
      <w:numFmt w:val="decimal"/>
      <w:lvlText w:val="%4."/>
      <w:lvlJc w:val="left"/>
      <w:pPr>
        <w:ind w:left="2880" w:hanging="360"/>
      </w:pPr>
    </w:lvl>
    <w:lvl w:ilvl="4" w:tplc="40804379" w:tentative="1">
      <w:start w:val="1"/>
      <w:numFmt w:val="lowerLetter"/>
      <w:lvlText w:val="%5."/>
      <w:lvlJc w:val="left"/>
      <w:pPr>
        <w:ind w:left="3600" w:hanging="360"/>
      </w:pPr>
    </w:lvl>
    <w:lvl w:ilvl="5" w:tplc="40804379" w:tentative="1">
      <w:start w:val="1"/>
      <w:numFmt w:val="lowerRoman"/>
      <w:lvlText w:val="%6."/>
      <w:lvlJc w:val="right"/>
      <w:pPr>
        <w:ind w:left="4320" w:hanging="180"/>
      </w:pPr>
    </w:lvl>
    <w:lvl w:ilvl="6" w:tplc="40804379" w:tentative="1">
      <w:start w:val="1"/>
      <w:numFmt w:val="decimal"/>
      <w:lvlText w:val="%7."/>
      <w:lvlJc w:val="left"/>
      <w:pPr>
        <w:ind w:left="5040" w:hanging="360"/>
      </w:pPr>
    </w:lvl>
    <w:lvl w:ilvl="7" w:tplc="40804379" w:tentative="1">
      <w:start w:val="1"/>
      <w:numFmt w:val="lowerLetter"/>
      <w:lvlText w:val="%8."/>
      <w:lvlJc w:val="left"/>
      <w:pPr>
        <w:ind w:left="5760" w:hanging="360"/>
      </w:pPr>
    </w:lvl>
    <w:lvl w:ilvl="8" w:tplc="408043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75407">
    <w:multiLevelType w:val="hybridMultilevel"/>
    <w:lvl w:ilvl="0" w:tplc="45298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475407">
    <w:abstractNumId w:val="89475407"/>
  </w:num>
  <w:num w:numId="89475408">
    <w:abstractNumId w:val="894754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