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Gefährdungsbeurteilung der betrieblichen Arbeitsplätze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§ 5 Arbeitsschutzgesetz (ArbSchG) verpflichtet Sie dazu, für alle Beschäftigten unseres Unternehmens die mit ihrer Arbeit verbundene Gefährdung zu ermitteln und daraus entsprechende Maßnahmen des Arbeitsschutzes abzuleiten.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teilen Sie uns das Ergebnis der Gefährdungsbeurteilungen bis zum […] mit und gewähren Sie uns Einsicht in die erforderlichen Unterlagen gemäß § 6 ArbSchG.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Falls Sie die Gefährdungsbeurteilung noch nicht durchgeführt haben, fordern wir Sie hiermit auf, diese unverzüglich nachzuholen. Natürlich werden wie Sie dabei unterstützen, falls dies gewünscht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sollte auch in Ihrem Interesse sein, durch eine systematische Erfassung des betrieblichen Gefährdungspotenzials zielgerichtete Maßnahmen zur Reduzierung des Unfallgeschehens zu ergreifen und einen vorbeugenden Arbeits- und Gesundheitsschutz zu gewährleisten.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367596">
    <w:multiLevelType w:val="hybridMultilevel"/>
    <w:lvl w:ilvl="0" w:tplc="25400085">
      <w:start w:val="1"/>
      <w:numFmt w:val="decimal"/>
      <w:lvlText w:val="%1."/>
      <w:lvlJc w:val="left"/>
      <w:pPr>
        <w:ind w:left="720" w:hanging="360"/>
      </w:pPr>
    </w:lvl>
    <w:lvl w:ilvl="1" w:tplc="25400085" w:tentative="1">
      <w:start w:val="1"/>
      <w:numFmt w:val="lowerLetter"/>
      <w:lvlText w:val="%2."/>
      <w:lvlJc w:val="left"/>
      <w:pPr>
        <w:ind w:left="1440" w:hanging="360"/>
      </w:pPr>
    </w:lvl>
    <w:lvl w:ilvl="2" w:tplc="25400085" w:tentative="1">
      <w:start w:val="1"/>
      <w:numFmt w:val="lowerRoman"/>
      <w:lvlText w:val="%3."/>
      <w:lvlJc w:val="right"/>
      <w:pPr>
        <w:ind w:left="2160" w:hanging="180"/>
      </w:pPr>
    </w:lvl>
    <w:lvl w:ilvl="3" w:tplc="25400085" w:tentative="1">
      <w:start w:val="1"/>
      <w:numFmt w:val="decimal"/>
      <w:lvlText w:val="%4."/>
      <w:lvlJc w:val="left"/>
      <w:pPr>
        <w:ind w:left="2880" w:hanging="360"/>
      </w:pPr>
    </w:lvl>
    <w:lvl w:ilvl="4" w:tplc="25400085" w:tentative="1">
      <w:start w:val="1"/>
      <w:numFmt w:val="lowerLetter"/>
      <w:lvlText w:val="%5."/>
      <w:lvlJc w:val="left"/>
      <w:pPr>
        <w:ind w:left="3600" w:hanging="360"/>
      </w:pPr>
    </w:lvl>
    <w:lvl w:ilvl="5" w:tplc="25400085" w:tentative="1">
      <w:start w:val="1"/>
      <w:numFmt w:val="lowerRoman"/>
      <w:lvlText w:val="%6."/>
      <w:lvlJc w:val="right"/>
      <w:pPr>
        <w:ind w:left="4320" w:hanging="180"/>
      </w:pPr>
    </w:lvl>
    <w:lvl w:ilvl="6" w:tplc="25400085" w:tentative="1">
      <w:start w:val="1"/>
      <w:numFmt w:val="decimal"/>
      <w:lvlText w:val="%7."/>
      <w:lvlJc w:val="left"/>
      <w:pPr>
        <w:ind w:left="5040" w:hanging="360"/>
      </w:pPr>
    </w:lvl>
    <w:lvl w:ilvl="7" w:tplc="25400085" w:tentative="1">
      <w:start w:val="1"/>
      <w:numFmt w:val="lowerLetter"/>
      <w:lvlText w:val="%8."/>
      <w:lvlJc w:val="left"/>
      <w:pPr>
        <w:ind w:left="5760" w:hanging="360"/>
      </w:pPr>
    </w:lvl>
    <w:lvl w:ilvl="8" w:tplc="254000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67595">
    <w:multiLevelType w:val="hybridMultilevel"/>
    <w:lvl w:ilvl="0" w:tplc="1295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367595">
    <w:abstractNumId w:val="72367595"/>
  </w:num>
  <w:num w:numId="72367596">
    <w:abstractNumId w:val="723675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