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Förderung der Gleichberechtigung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sich in seiner letzten Betriebsratssitzung vom […] intensiv mit dem Thema Gleichberechtigung von Frauen befasst und möchte einige Vorschläge zur praktischen Umsetzung in unserem Betrieb unterbreiten.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Ihnen sicherlich bekannt ist, ist es die Verpflichtung des Betriebsrats, gemäß § 80 Abs. 2a BetrVG die Durchsetzung der tatsächlichen Gleichberechtigung “insbesondere bei der Einstellung, Beschäftigung, Aus-, Fort- und Weiterbildung und dem beruflichen Aufstieg“ zu fördern.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 sind unsere Vorschläge:</w:t>
      </w:r>
    </w:p>
    <w:p>
      <w:pPr>
        <w:numPr>
          <w:ilvl w:val="0"/>
          <w:numId w:val="53892037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Damit der Frauenanteil unter den hochqualifizierten Mitarbeitern und Mitarbeiterinnen, der derzeit lediglich bei ca. […] Prozent liegt, erhöht wird, sollen zukünftig Frauen bei gleicher Qualifikation bevorzugt eingestellt werden.</w:t>
      </w:r>
    </w:p>
    <w:p>
      <w:pPr>
        <w:numPr>
          <w:ilvl w:val="0"/>
          <w:numId w:val="53892037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strebt die Ernennung einer Gleichstellungsbeauftragten an, die die Durchsetzung der Gleichberechtigung im Betrieb überwachen und fördern soll.</w:t>
      </w:r>
    </w:p>
    <w:p>
      <w:pPr>
        <w:numPr>
          <w:ilvl w:val="0"/>
          <w:numId w:val="53892037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Frauen sollten bei Maßnahmen der betrieblichen Fort- und Weiterbildung vorrangig berücksichtigt werden, da sie bisher kaum von den Angeboten Gebrauch gemacht haben.</w:t>
      </w:r>
    </w:p>
    <w:p>
      <w:pPr>
        <w:numPr>
          <w:ilvl w:val="0"/>
          <w:numId w:val="53892037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Spezielle Teilzeit- Weiterbildungsangebote sollten angeboten werden, um auch den vielen teilzeitbeschäftigten Frauen Gelegenheit zur Fort- und Weiterbildung zu geben.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würde gerne mit Ihnen zusammen dieses Thema besprechen und in Verhandlungen über den Abschluss einer entsprechenden Betriebsvereinbarung treten.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hoffen sehr, dass Sie uns in unserem Vorhaben unterstützen und bitten Sie um einen Terminvorschlag.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8920373">
    <w:multiLevelType w:val="hybridMultilevel"/>
    <w:lvl w:ilvl="0" w:tplc="96883122">
      <w:start w:val="1"/>
      <w:numFmt w:val="decimal"/>
      <w:lvlText w:val="%1."/>
      <w:lvlJc w:val="left"/>
      <w:pPr>
        <w:ind w:left="720" w:hanging="360"/>
      </w:pPr>
    </w:lvl>
    <w:lvl w:ilvl="1" w:tplc="96883122" w:tentative="1">
      <w:start w:val="1"/>
      <w:numFmt w:val="lowerLetter"/>
      <w:lvlText w:val="%2."/>
      <w:lvlJc w:val="left"/>
      <w:pPr>
        <w:ind w:left="1440" w:hanging="360"/>
      </w:pPr>
    </w:lvl>
    <w:lvl w:ilvl="2" w:tplc="96883122" w:tentative="1">
      <w:start w:val="1"/>
      <w:numFmt w:val="lowerRoman"/>
      <w:lvlText w:val="%3."/>
      <w:lvlJc w:val="right"/>
      <w:pPr>
        <w:ind w:left="2160" w:hanging="180"/>
      </w:pPr>
    </w:lvl>
    <w:lvl w:ilvl="3" w:tplc="96883122" w:tentative="1">
      <w:start w:val="1"/>
      <w:numFmt w:val="decimal"/>
      <w:lvlText w:val="%4."/>
      <w:lvlJc w:val="left"/>
      <w:pPr>
        <w:ind w:left="2880" w:hanging="360"/>
      </w:pPr>
    </w:lvl>
    <w:lvl w:ilvl="4" w:tplc="96883122" w:tentative="1">
      <w:start w:val="1"/>
      <w:numFmt w:val="lowerLetter"/>
      <w:lvlText w:val="%5."/>
      <w:lvlJc w:val="left"/>
      <w:pPr>
        <w:ind w:left="3600" w:hanging="360"/>
      </w:pPr>
    </w:lvl>
    <w:lvl w:ilvl="5" w:tplc="96883122" w:tentative="1">
      <w:start w:val="1"/>
      <w:numFmt w:val="lowerRoman"/>
      <w:lvlText w:val="%6."/>
      <w:lvlJc w:val="right"/>
      <w:pPr>
        <w:ind w:left="4320" w:hanging="180"/>
      </w:pPr>
    </w:lvl>
    <w:lvl w:ilvl="6" w:tplc="96883122" w:tentative="1">
      <w:start w:val="1"/>
      <w:numFmt w:val="decimal"/>
      <w:lvlText w:val="%7."/>
      <w:lvlJc w:val="left"/>
      <w:pPr>
        <w:ind w:left="5040" w:hanging="360"/>
      </w:pPr>
    </w:lvl>
    <w:lvl w:ilvl="7" w:tplc="96883122" w:tentative="1">
      <w:start w:val="1"/>
      <w:numFmt w:val="lowerLetter"/>
      <w:lvlText w:val="%8."/>
      <w:lvlJc w:val="left"/>
      <w:pPr>
        <w:ind w:left="5760" w:hanging="360"/>
      </w:pPr>
    </w:lvl>
    <w:lvl w:ilvl="8" w:tplc="96883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228214">
    <w:multiLevelType w:val="hybridMultilevel"/>
    <w:lvl w:ilvl="0" w:tplc="28382246">
      <w:start w:val="1"/>
      <w:numFmt w:val="decimal"/>
      <w:lvlText w:val="%1."/>
      <w:lvlJc w:val="left"/>
      <w:pPr>
        <w:ind w:left="720" w:hanging="360"/>
      </w:pPr>
    </w:lvl>
    <w:lvl w:ilvl="1" w:tplc="28382246" w:tentative="1">
      <w:start w:val="1"/>
      <w:numFmt w:val="lowerLetter"/>
      <w:lvlText w:val="%2."/>
      <w:lvlJc w:val="left"/>
      <w:pPr>
        <w:ind w:left="1440" w:hanging="360"/>
      </w:pPr>
    </w:lvl>
    <w:lvl w:ilvl="2" w:tplc="28382246" w:tentative="1">
      <w:start w:val="1"/>
      <w:numFmt w:val="lowerRoman"/>
      <w:lvlText w:val="%3."/>
      <w:lvlJc w:val="right"/>
      <w:pPr>
        <w:ind w:left="2160" w:hanging="180"/>
      </w:pPr>
    </w:lvl>
    <w:lvl w:ilvl="3" w:tplc="28382246" w:tentative="1">
      <w:start w:val="1"/>
      <w:numFmt w:val="decimal"/>
      <w:lvlText w:val="%4."/>
      <w:lvlJc w:val="left"/>
      <w:pPr>
        <w:ind w:left="2880" w:hanging="360"/>
      </w:pPr>
    </w:lvl>
    <w:lvl w:ilvl="4" w:tplc="28382246" w:tentative="1">
      <w:start w:val="1"/>
      <w:numFmt w:val="lowerLetter"/>
      <w:lvlText w:val="%5."/>
      <w:lvlJc w:val="left"/>
      <w:pPr>
        <w:ind w:left="3600" w:hanging="360"/>
      </w:pPr>
    </w:lvl>
    <w:lvl w:ilvl="5" w:tplc="28382246" w:tentative="1">
      <w:start w:val="1"/>
      <w:numFmt w:val="lowerRoman"/>
      <w:lvlText w:val="%6."/>
      <w:lvlJc w:val="right"/>
      <w:pPr>
        <w:ind w:left="4320" w:hanging="180"/>
      </w:pPr>
    </w:lvl>
    <w:lvl w:ilvl="6" w:tplc="28382246" w:tentative="1">
      <w:start w:val="1"/>
      <w:numFmt w:val="decimal"/>
      <w:lvlText w:val="%7."/>
      <w:lvlJc w:val="left"/>
      <w:pPr>
        <w:ind w:left="5040" w:hanging="360"/>
      </w:pPr>
    </w:lvl>
    <w:lvl w:ilvl="7" w:tplc="28382246" w:tentative="1">
      <w:start w:val="1"/>
      <w:numFmt w:val="lowerLetter"/>
      <w:lvlText w:val="%8."/>
      <w:lvlJc w:val="left"/>
      <w:pPr>
        <w:ind w:left="5760" w:hanging="360"/>
      </w:pPr>
    </w:lvl>
    <w:lvl w:ilvl="8" w:tplc="28382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228213">
    <w:multiLevelType w:val="hybridMultilevel"/>
    <w:lvl w:ilvl="0" w:tplc="600153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228213">
    <w:abstractNumId w:val="87228213"/>
  </w:num>
  <w:num w:numId="87228214">
    <w:abstractNumId w:val="87228214"/>
  </w:num>
  <w:num w:numId="538920373">
    <w:abstractNumId w:val="5389203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