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Einrichtung eines Parkplatzes für die Beschäftigten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hat in seiner Sitzung am […] beschlossen, Ihnen gemäß § 80 Abs. 1 Ziff. 2 BetrVG vorzuschlagen, Parkplätze für die Mitarbeiter einzurichten.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wissen alle, wie schwer es allmorgendlich ist, einen in der Nähe gelegenen Parkplatz zu finden. Dieses Vorhaben wird jeden Tag von der ungünstigen Verkehrssituation im Umkreis des Verwaltungsgebäudes erschwert.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Aus diesem Grund möchten wir Ihnen vorschlagen, den hinter dem Verwaltungsgebäude liegenden, nicht mehr benutzten Sportplatz zum Parkplatz umzugestalten.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hoffen sehr auf Ihre Unterstützung und bitten um einen Terminvorschlag für ein erstes Gespräch.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0382366">
    <w:multiLevelType w:val="hybridMultilevel"/>
    <w:lvl w:ilvl="0" w:tplc="95781476">
      <w:start w:val="1"/>
      <w:numFmt w:val="decimal"/>
      <w:lvlText w:val="%1."/>
      <w:lvlJc w:val="left"/>
      <w:pPr>
        <w:ind w:left="720" w:hanging="360"/>
      </w:pPr>
    </w:lvl>
    <w:lvl w:ilvl="1" w:tplc="95781476" w:tentative="1">
      <w:start w:val="1"/>
      <w:numFmt w:val="lowerLetter"/>
      <w:lvlText w:val="%2."/>
      <w:lvlJc w:val="left"/>
      <w:pPr>
        <w:ind w:left="1440" w:hanging="360"/>
      </w:pPr>
    </w:lvl>
    <w:lvl w:ilvl="2" w:tplc="95781476" w:tentative="1">
      <w:start w:val="1"/>
      <w:numFmt w:val="lowerRoman"/>
      <w:lvlText w:val="%3."/>
      <w:lvlJc w:val="right"/>
      <w:pPr>
        <w:ind w:left="2160" w:hanging="180"/>
      </w:pPr>
    </w:lvl>
    <w:lvl w:ilvl="3" w:tplc="95781476" w:tentative="1">
      <w:start w:val="1"/>
      <w:numFmt w:val="decimal"/>
      <w:lvlText w:val="%4."/>
      <w:lvlJc w:val="left"/>
      <w:pPr>
        <w:ind w:left="2880" w:hanging="360"/>
      </w:pPr>
    </w:lvl>
    <w:lvl w:ilvl="4" w:tplc="95781476" w:tentative="1">
      <w:start w:val="1"/>
      <w:numFmt w:val="lowerLetter"/>
      <w:lvlText w:val="%5."/>
      <w:lvlJc w:val="left"/>
      <w:pPr>
        <w:ind w:left="3600" w:hanging="360"/>
      </w:pPr>
    </w:lvl>
    <w:lvl w:ilvl="5" w:tplc="95781476" w:tentative="1">
      <w:start w:val="1"/>
      <w:numFmt w:val="lowerRoman"/>
      <w:lvlText w:val="%6."/>
      <w:lvlJc w:val="right"/>
      <w:pPr>
        <w:ind w:left="4320" w:hanging="180"/>
      </w:pPr>
    </w:lvl>
    <w:lvl w:ilvl="6" w:tplc="95781476" w:tentative="1">
      <w:start w:val="1"/>
      <w:numFmt w:val="decimal"/>
      <w:lvlText w:val="%7."/>
      <w:lvlJc w:val="left"/>
      <w:pPr>
        <w:ind w:left="5040" w:hanging="360"/>
      </w:pPr>
    </w:lvl>
    <w:lvl w:ilvl="7" w:tplc="95781476" w:tentative="1">
      <w:start w:val="1"/>
      <w:numFmt w:val="lowerLetter"/>
      <w:lvlText w:val="%8."/>
      <w:lvlJc w:val="left"/>
      <w:pPr>
        <w:ind w:left="5760" w:hanging="360"/>
      </w:pPr>
    </w:lvl>
    <w:lvl w:ilvl="8" w:tplc="95781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82365">
    <w:multiLevelType w:val="hybridMultilevel"/>
    <w:lvl w:ilvl="0" w:tplc="351497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0382365">
    <w:abstractNumId w:val="40382365"/>
  </w:num>
  <w:num w:numId="40382366">
    <w:abstractNumId w:val="4038236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