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Durchsetzung der tatsächlichen Gleichberechtigung von Frauen im Betrieb gemäß § 80 Abs. 2a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uns mit der Frage der Gleichberechtigung von Frauen in unserem Betrieb auseinandergesetzt.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ist in seiner Sitzung am […] zu folgendem Ergebnis gekommen: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beschließt, zukünftig bei Versetzungen, Neueinstellungen und Höhergruppierungen und somit dem beruflichen Aufstieg wie auch der Aus-, Fort- und Weiterbildung im Betrieb auf den Arbeitgeber einzuwirken, echte Chancengleichheit i.S.d. § 80 Abs. 2a BetrVG herbeizuführen.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die Frauenquote an höheren und höchstqualifizierten Mitarbeitern innerhalb kurzer Zeit anzuheben, schlägt der Betriebsrat vor, zukünftig bei Bewerbungen um eine entsprechende Stelle Frauen bei gleicher Qualifikation vorrangig einzustellen.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Zusätzlich soll im Rahmen der Personalentwicklungsplanung im Betrieb ein Frauen-förderplan im Betriebsrat erarbeitet werden, der nach Fertigstellung und Beschluss im Betriebsrat dem Arbeitgeber im Rahmen der Beratungen über die Personalplanung vorgelegt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Außerdem beschließt der Betriebsrat, dass in Absprache mit dem Arbeitgeber die Position einer Frauenbeauftragten im Betrieb eingerichtet wird, ohne jedoch eine neue Stelle zu schaffen.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auf Ihre Unterstützung für unser Vorhaben und freuen uns auf weiterhin gute Zusammenarbeit.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281432">
    <w:multiLevelType w:val="hybridMultilevel"/>
    <w:lvl w:ilvl="0" w:tplc="60503346">
      <w:start w:val="1"/>
      <w:numFmt w:val="decimal"/>
      <w:lvlText w:val="%1."/>
      <w:lvlJc w:val="left"/>
      <w:pPr>
        <w:ind w:left="720" w:hanging="360"/>
      </w:pPr>
    </w:lvl>
    <w:lvl w:ilvl="1" w:tplc="60503346" w:tentative="1">
      <w:start w:val="1"/>
      <w:numFmt w:val="lowerLetter"/>
      <w:lvlText w:val="%2."/>
      <w:lvlJc w:val="left"/>
      <w:pPr>
        <w:ind w:left="1440" w:hanging="360"/>
      </w:pPr>
    </w:lvl>
    <w:lvl w:ilvl="2" w:tplc="60503346" w:tentative="1">
      <w:start w:val="1"/>
      <w:numFmt w:val="lowerRoman"/>
      <w:lvlText w:val="%3."/>
      <w:lvlJc w:val="right"/>
      <w:pPr>
        <w:ind w:left="2160" w:hanging="180"/>
      </w:pPr>
    </w:lvl>
    <w:lvl w:ilvl="3" w:tplc="60503346" w:tentative="1">
      <w:start w:val="1"/>
      <w:numFmt w:val="decimal"/>
      <w:lvlText w:val="%4."/>
      <w:lvlJc w:val="left"/>
      <w:pPr>
        <w:ind w:left="2880" w:hanging="360"/>
      </w:pPr>
    </w:lvl>
    <w:lvl w:ilvl="4" w:tplc="60503346" w:tentative="1">
      <w:start w:val="1"/>
      <w:numFmt w:val="lowerLetter"/>
      <w:lvlText w:val="%5."/>
      <w:lvlJc w:val="left"/>
      <w:pPr>
        <w:ind w:left="3600" w:hanging="360"/>
      </w:pPr>
    </w:lvl>
    <w:lvl w:ilvl="5" w:tplc="60503346" w:tentative="1">
      <w:start w:val="1"/>
      <w:numFmt w:val="lowerRoman"/>
      <w:lvlText w:val="%6."/>
      <w:lvlJc w:val="right"/>
      <w:pPr>
        <w:ind w:left="4320" w:hanging="180"/>
      </w:pPr>
    </w:lvl>
    <w:lvl w:ilvl="6" w:tplc="60503346" w:tentative="1">
      <w:start w:val="1"/>
      <w:numFmt w:val="decimal"/>
      <w:lvlText w:val="%7."/>
      <w:lvlJc w:val="left"/>
      <w:pPr>
        <w:ind w:left="5040" w:hanging="360"/>
      </w:pPr>
    </w:lvl>
    <w:lvl w:ilvl="7" w:tplc="60503346" w:tentative="1">
      <w:start w:val="1"/>
      <w:numFmt w:val="lowerLetter"/>
      <w:lvlText w:val="%8."/>
      <w:lvlJc w:val="left"/>
      <w:pPr>
        <w:ind w:left="5760" w:hanging="360"/>
      </w:pPr>
    </w:lvl>
    <w:lvl w:ilvl="8" w:tplc="60503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81431">
    <w:multiLevelType w:val="hybridMultilevel"/>
    <w:lvl w:ilvl="0" w:tplc="29388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281431">
    <w:abstractNumId w:val="31281431"/>
  </w:num>
  <w:num w:numId="31281432">
    <w:abstractNumId w:val="312814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