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Bestellung eines Datenschutzbeauftragten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Ihrer Verpflichtung nach dem Datenschutzgesetz nachkommend, möchten Sie einen Datenschutzbeauftragten ernennen. Ihre Wahl ist dabei auf Herrn […] gefallen, der bei uns zurzeit als […] beschäftigt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Ihren Angaben zufolge soll Herr […] diese neue Aufgabe hauptamtlich ausführen, somit liegt eine Versetzung i.S.d. § 95 Abs. 3 BetrVG vor mit der Folge, dass Sie für die Ernennung die Zustimmung des Betriebsrats einholen müssen. Herrn […] werden dauerhaft neue Tätigkeiten zugewiesen, so dass sich sein Arbeitsbereich wesentlich ändert.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erwarten, dass Sie das Mitbestimmungsverfahren unverzüglich einleiten und vor Abschluss des Verfahrens keine Bestellung vornehmen werden.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935345">
    <w:multiLevelType w:val="hybridMultilevel"/>
    <w:lvl w:ilvl="0" w:tplc="26164945">
      <w:start w:val="1"/>
      <w:numFmt w:val="decimal"/>
      <w:lvlText w:val="%1."/>
      <w:lvlJc w:val="left"/>
      <w:pPr>
        <w:ind w:left="720" w:hanging="360"/>
      </w:pPr>
    </w:lvl>
    <w:lvl w:ilvl="1" w:tplc="26164945" w:tentative="1">
      <w:start w:val="1"/>
      <w:numFmt w:val="lowerLetter"/>
      <w:lvlText w:val="%2."/>
      <w:lvlJc w:val="left"/>
      <w:pPr>
        <w:ind w:left="1440" w:hanging="360"/>
      </w:pPr>
    </w:lvl>
    <w:lvl w:ilvl="2" w:tplc="26164945" w:tentative="1">
      <w:start w:val="1"/>
      <w:numFmt w:val="lowerRoman"/>
      <w:lvlText w:val="%3."/>
      <w:lvlJc w:val="right"/>
      <w:pPr>
        <w:ind w:left="2160" w:hanging="180"/>
      </w:pPr>
    </w:lvl>
    <w:lvl w:ilvl="3" w:tplc="26164945" w:tentative="1">
      <w:start w:val="1"/>
      <w:numFmt w:val="decimal"/>
      <w:lvlText w:val="%4."/>
      <w:lvlJc w:val="left"/>
      <w:pPr>
        <w:ind w:left="2880" w:hanging="360"/>
      </w:pPr>
    </w:lvl>
    <w:lvl w:ilvl="4" w:tplc="26164945" w:tentative="1">
      <w:start w:val="1"/>
      <w:numFmt w:val="lowerLetter"/>
      <w:lvlText w:val="%5."/>
      <w:lvlJc w:val="left"/>
      <w:pPr>
        <w:ind w:left="3600" w:hanging="360"/>
      </w:pPr>
    </w:lvl>
    <w:lvl w:ilvl="5" w:tplc="26164945" w:tentative="1">
      <w:start w:val="1"/>
      <w:numFmt w:val="lowerRoman"/>
      <w:lvlText w:val="%6."/>
      <w:lvlJc w:val="right"/>
      <w:pPr>
        <w:ind w:left="4320" w:hanging="180"/>
      </w:pPr>
    </w:lvl>
    <w:lvl w:ilvl="6" w:tplc="26164945" w:tentative="1">
      <w:start w:val="1"/>
      <w:numFmt w:val="decimal"/>
      <w:lvlText w:val="%7."/>
      <w:lvlJc w:val="left"/>
      <w:pPr>
        <w:ind w:left="5040" w:hanging="360"/>
      </w:pPr>
    </w:lvl>
    <w:lvl w:ilvl="7" w:tplc="26164945" w:tentative="1">
      <w:start w:val="1"/>
      <w:numFmt w:val="lowerLetter"/>
      <w:lvlText w:val="%8."/>
      <w:lvlJc w:val="left"/>
      <w:pPr>
        <w:ind w:left="5760" w:hanging="360"/>
      </w:pPr>
    </w:lvl>
    <w:lvl w:ilvl="8" w:tplc="261649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35344">
    <w:multiLevelType w:val="hybridMultilevel"/>
    <w:lvl w:ilvl="0" w:tplc="1064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935344">
    <w:abstractNumId w:val="95935344"/>
  </w:num>
  <w:num w:numId="95935345">
    <w:abstractNumId w:val="959353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