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 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Name: […]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Vorname: […]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Abteilung: […]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Durchwahl: 123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Beschwerdegegenstand: (kurzer Betreff)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Zugrunde liegender Sachverhalt: (exaktes Beispiel)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Begründung: (ausführliche Erläuterung)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Beweismittel: (ausführliche Aufzählung)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Ich bitte, meiner Beschwerde gemäß § 85 BetrVG abzuhelfen.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Arbeitnehmer/in</w:t>
      </w:r>
    </w:p>
    <w:p>
      <w:r>
        <w:pict>
          <v:rect id="_x0000_i1026" style="width:0;height:1.5pt" o:hralign="center" o:hrstd="t" o:hr="t" fillcolor="#aca899" stroked="f"/>
        </w:pic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Beschwerde von Frau/Herrn […] wurde von dem Betriebsratsmitglied Frau/Herrn […] entgegengenommen.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Betriebsratsmitglied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839333">
    <w:multiLevelType w:val="hybridMultilevel"/>
    <w:lvl w:ilvl="0" w:tplc="65815323">
      <w:start w:val="1"/>
      <w:numFmt w:val="decimal"/>
      <w:lvlText w:val="%1."/>
      <w:lvlJc w:val="left"/>
      <w:pPr>
        <w:ind w:left="720" w:hanging="360"/>
      </w:pPr>
    </w:lvl>
    <w:lvl w:ilvl="1" w:tplc="65815323" w:tentative="1">
      <w:start w:val="1"/>
      <w:numFmt w:val="lowerLetter"/>
      <w:lvlText w:val="%2."/>
      <w:lvlJc w:val="left"/>
      <w:pPr>
        <w:ind w:left="1440" w:hanging="360"/>
      </w:pPr>
    </w:lvl>
    <w:lvl w:ilvl="2" w:tplc="65815323" w:tentative="1">
      <w:start w:val="1"/>
      <w:numFmt w:val="lowerRoman"/>
      <w:lvlText w:val="%3."/>
      <w:lvlJc w:val="right"/>
      <w:pPr>
        <w:ind w:left="2160" w:hanging="180"/>
      </w:pPr>
    </w:lvl>
    <w:lvl w:ilvl="3" w:tplc="65815323" w:tentative="1">
      <w:start w:val="1"/>
      <w:numFmt w:val="decimal"/>
      <w:lvlText w:val="%4."/>
      <w:lvlJc w:val="left"/>
      <w:pPr>
        <w:ind w:left="2880" w:hanging="360"/>
      </w:pPr>
    </w:lvl>
    <w:lvl w:ilvl="4" w:tplc="65815323" w:tentative="1">
      <w:start w:val="1"/>
      <w:numFmt w:val="lowerLetter"/>
      <w:lvlText w:val="%5."/>
      <w:lvlJc w:val="left"/>
      <w:pPr>
        <w:ind w:left="3600" w:hanging="360"/>
      </w:pPr>
    </w:lvl>
    <w:lvl w:ilvl="5" w:tplc="65815323" w:tentative="1">
      <w:start w:val="1"/>
      <w:numFmt w:val="lowerRoman"/>
      <w:lvlText w:val="%6."/>
      <w:lvlJc w:val="right"/>
      <w:pPr>
        <w:ind w:left="4320" w:hanging="180"/>
      </w:pPr>
    </w:lvl>
    <w:lvl w:ilvl="6" w:tplc="65815323" w:tentative="1">
      <w:start w:val="1"/>
      <w:numFmt w:val="decimal"/>
      <w:lvlText w:val="%7."/>
      <w:lvlJc w:val="left"/>
      <w:pPr>
        <w:ind w:left="5040" w:hanging="360"/>
      </w:pPr>
    </w:lvl>
    <w:lvl w:ilvl="7" w:tplc="65815323" w:tentative="1">
      <w:start w:val="1"/>
      <w:numFmt w:val="lowerLetter"/>
      <w:lvlText w:val="%8."/>
      <w:lvlJc w:val="left"/>
      <w:pPr>
        <w:ind w:left="5760" w:hanging="360"/>
      </w:pPr>
    </w:lvl>
    <w:lvl w:ilvl="8" w:tplc="658153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39332">
    <w:multiLevelType w:val="hybridMultilevel"/>
    <w:lvl w:ilvl="0" w:tplc="68314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839332">
    <w:abstractNumId w:val="34839332"/>
  </w:num>
  <w:num w:numId="34839333">
    <w:abstractNumId w:val="348393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