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Betriebsrat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der Musterfirma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An die Geschäftsleitung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im Hause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Behandlung der Betriebsangehörigen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Sehr geehrte Damen und Herren,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dem Betriebsrat wurde zugetragen, dass ältere Kolleginnen und Kollegen in Ihrem Betrieb spürbar benachteiligt werden.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Dafür spricht auch die Tatsache, dass in den letzten […] Jahren keine internen Bewerbungen von älteren Kolleginnen und Kollegen berücksichtigt wurden. Fakt ist, dass niemand eingestellt wird, der älter als […] Jahre ist.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Dies widerspricht eindeutig den Grundsätzen für die Behandlung von Betriebsangehörigen gemäß § 75 BetrVG. Als erschwerend kommt noch hinzu, dass in der Belegschaft sogar der Eindruck entstanden ist, dass auf ältere Kolleginnen und Kollegen sogar ein bewusster und gezielter Leistungsdruck ausgeübt wird.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Es kommt der Verdacht auf, dass durch mutwillige Überforderung ältere Arbeitnehmer zur Kündigung bewegt werden soll.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Diese Vorgehensweise wird von uns nicht länger hingenommen. Wir bitten deshalb dringend um einen Termin, um ein klärendes Gespräch über diese unhaltbaren Tatbestände mit Ihnen führen zu können.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Wir erwarten unverzüglich einen Terminvorschlag, spätestens jedoch bis zum […].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Mit freundlichen Grüßen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Unterschrift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Betriebsratsvorsitzender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7181259">
    <w:multiLevelType w:val="hybridMultilevel"/>
    <w:lvl w:ilvl="0" w:tplc="63113799">
      <w:start w:val="1"/>
      <w:numFmt w:val="decimal"/>
      <w:lvlText w:val="%1."/>
      <w:lvlJc w:val="left"/>
      <w:pPr>
        <w:ind w:left="720" w:hanging="360"/>
      </w:pPr>
    </w:lvl>
    <w:lvl w:ilvl="1" w:tplc="63113799" w:tentative="1">
      <w:start w:val="1"/>
      <w:numFmt w:val="lowerLetter"/>
      <w:lvlText w:val="%2."/>
      <w:lvlJc w:val="left"/>
      <w:pPr>
        <w:ind w:left="1440" w:hanging="360"/>
      </w:pPr>
    </w:lvl>
    <w:lvl w:ilvl="2" w:tplc="63113799" w:tentative="1">
      <w:start w:val="1"/>
      <w:numFmt w:val="lowerRoman"/>
      <w:lvlText w:val="%3."/>
      <w:lvlJc w:val="right"/>
      <w:pPr>
        <w:ind w:left="2160" w:hanging="180"/>
      </w:pPr>
    </w:lvl>
    <w:lvl w:ilvl="3" w:tplc="63113799" w:tentative="1">
      <w:start w:val="1"/>
      <w:numFmt w:val="decimal"/>
      <w:lvlText w:val="%4."/>
      <w:lvlJc w:val="left"/>
      <w:pPr>
        <w:ind w:left="2880" w:hanging="360"/>
      </w:pPr>
    </w:lvl>
    <w:lvl w:ilvl="4" w:tplc="63113799" w:tentative="1">
      <w:start w:val="1"/>
      <w:numFmt w:val="lowerLetter"/>
      <w:lvlText w:val="%5."/>
      <w:lvlJc w:val="left"/>
      <w:pPr>
        <w:ind w:left="3600" w:hanging="360"/>
      </w:pPr>
    </w:lvl>
    <w:lvl w:ilvl="5" w:tplc="63113799" w:tentative="1">
      <w:start w:val="1"/>
      <w:numFmt w:val="lowerRoman"/>
      <w:lvlText w:val="%6."/>
      <w:lvlJc w:val="right"/>
      <w:pPr>
        <w:ind w:left="4320" w:hanging="180"/>
      </w:pPr>
    </w:lvl>
    <w:lvl w:ilvl="6" w:tplc="63113799" w:tentative="1">
      <w:start w:val="1"/>
      <w:numFmt w:val="decimal"/>
      <w:lvlText w:val="%7."/>
      <w:lvlJc w:val="left"/>
      <w:pPr>
        <w:ind w:left="5040" w:hanging="360"/>
      </w:pPr>
    </w:lvl>
    <w:lvl w:ilvl="7" w:tplc="63113799" w:tentative="1">
      <w:start w:val="1"/>
      <w:numFmt w:val="lowerLetter"/>
      <w:lvlText w:val="%8."/>
      <w:lvlJc w:val="left"/>
      <w:pPr>
        <w:ind w:left="5760" w:hanging="360"/>
      </w:pPr>
    </w:lvl>
    <w:lvl w:ilvl="8" w:tplc="6311379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181258">
    <w:multiLevelType w:val="hybridMultilevel"/>
    <w:lvl w:ilvl="0" w:tplc="6655723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97181258">
    <w:abstractNumId w:val="97181258"/>
  </w:num>
  <w:num w:numId="97181259">
    <w:abstractNumId w:val="9718125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