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Aus- und Weiterbildung von Arbeitnehmern gemäß §§ 96–98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von der Geschäftsführung geplante flächendeckende Einführung computergestützten Arbeitens bedingt entsprechende Qualifizierungsmaßnahmen für die Belegschaft.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in Frage kommenden Arbeitnehmer benötigen eine umfassende Einarbeitung durch Umschulungs- und Fortbildungsmaßnahmen. Wir sind der Ansicht, dass nur dann eine hohe Bereitschaft zum kreativen Einsatz der neuen EDV-Systeme erreicht werden kann. Des Weiteren sind wir der Überzeugung, dass auch das Unternehmen von einer zusätzlichen Qualifizierung der betroffenen Arbeitnehmer profitieren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anzustrebenden Maßnahmen für den Einzelnen in Frage kommen, hängt von den zukünftigen Tätigkeiten und vom Grad des Umgangs mit Arbeitnehmerdaten im Betrieb ab.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diesem Grund sollten über rein technische Maßnahmen hinaus auch für den in Frage kommenden Personenkreis Schulungen über Datenschutz und Datensicherung vorgenommen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geht davon aus, dass diese Maßnahmen während der Arbeitszeit durchgeführt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um einen Termin innerhalb der nächsten zwei Wochen und hoffen auf weiterhin gute Zusammenarbeit.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13864">
    <w:multiLevelType w:val="hybridMultilevel"/>
    <w:lvl w:ilvl="0" w:tplc="10910431">
      <w:start w:val="1"/>
      <w:numFmt w:val="decimal"/>
      <w:lvlText w:val="%1."/>
      <w:lvlJc w:val="left"/>
      <w:pPr>
        <w:ind w:left="720" w:hanging="360"/>
      </w:pPr>
    </w:lvl>
    <w:lvl w:ilvl="1" w:tplc="10910431" w:tentative="1">
      <w:start w:val="1"/>
      <w:numFmt w:val="lowerLetter"/>
      <w:lvlText w:val="%2."/>
      <w:lvlJc w:val="left"/>
      <w:pPr>
        <w:ind w:left="1440" w:hanging="360"/>
      </w:pPr>
    </w:lvl>
    <w:lvl w:ilvl="2" w:tplc="10910431" w:tentative="1">
      <w:start w:val="1"/>
      <w:numFmt w:val="lowerRoman"/>
      <w:lvlText w:val="%3."/>
      <w:lvlJc w:val="right"/>
      <w:pPr>
        <w:ind w:left="2160" w:hanging="180"/>
      </w:pPr>
    </w:lvl>
    <w:lvl w:ilvl="3" w:tplc="10910431" w:tentative="1">
      <w:start w:val="1"/>
      <w:numFmt w:val="decimal"/>
      <w:lvlText w:val="%4."/>
      <w:lvlJc w:val="left"/>
      <w:pPr>
        <w:ind w:left="2880" w:hanging="360"/>
      </w:pPr>
    </w:lvl>
    <w:lvl w:ilvl="4" w:tplc="10910431" w:tentative="1">
      <w:start w:val="1"/>
      <w:numFmt w:val="lowerLetter"/>
      <w:lvlText w:val="%5."/>
      <w:lvlJc w:val="left"/>
      <w:pPr>
        <w:ind w:left="3600" w:hanging="360"/>
      </w:pPr>
    </w:lvl>
    <w:lvl w:ilvl="5" w:tplc="10910431" w:tentative="1">
      <w:start w:val="1"/>
      <w:numFmt w:val="lowerRoman"/>
      <w:lvlText w:val="%6."/>
      <w:lvlJc w:val="right"/>
      <w:pPr>
        <w:ind w:left="4320" w:hanging="180"/>
      </w:pPr>
    </w:lvl>
    <w:lvl w:ilvl="6" w:tplc="10910431" w:tentative="1">
      <w:start w:val="1"/>
      <w:numFmt w:val="decimal"/>
      <w:lvlText w:val="%7."/>
      <w:lvlJc w:val="left"/>
      <w:pPr>
        <w:ind w:left="5040" w:hanging="360"/>
      </w:pPr>
    </w:lvl>
    <w:lvl w:ilvl="7" w:tplc="10910431" w:tentative="1">
      <w:start w:val="1"/>
      <w:numFmt w:val="lowerLetter"/>
      <w:lvlText w:val="%8."/>
      <w:lvlJc w:val="left"/>
      <w:pPr>
        <w:ind w:left="5760" w:hanging="360"/>
      </w:pPr>
    </w:lvl>
    <w:lvl w:ilvl="8" w:tplc="109104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13863">
    <w:multiLevelType w:val="hybridMultilevel"/>
    <w:lvl w:ilvl="0" w:tplc="60868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13863">
    <w:abstractNumId w:val="13713863"/>
  </w:num>
  <w:num w:numId="13713864">
    <w:abstractNumId w:val="137138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