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Personalabteilung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Auflistung der schwerbehinderten Beschäftigten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hat in seiner Sitzung am […] den Beschluss gefasst, von Ihnen eine Liste aller Schwerbehinderten, die in unserem Betrieb beschäftigt sind, anzufordern.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Nach § 80 Abs. 1 Nr. 4 BetrVG ist es u.a. Aufgabe des Betriebsrats, die Eingliederung Schwerbehinderter zu fördern. Da wir uns momentan besonders intensiv um die schwerbehinderten Beschäftigten kümmern, bitten wir Sie umgehend um diese Aufstellung.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Schwerbehindertenvertretung hat eine Durchschrift dieses Schreibens von uns erhalten.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6757479">
    <w:multiLevelType w:val="hybridMultilevel"/>
    <w:lvl w:ilvl="0" w:tplc="91406931">
      <w:start w:val="1"/>
      <w:numFmt w:val="decimal"/>
      <w:lvlText w:val="%1."/>
      <w:lvlJc w:val="left"/>
      <w:pPr>
        <w:ind w:left="720" w:hanging="360"/>
      </w:pPr>
    </w:lvl>
    <w:lvl w:ilvl="1" w:tplc="91406931" w:tentative="1">
      <w:start w:val="1"/>
      <w:numFmt w:val="lowerLetter"/>
      <w:lvlText w:val="%2."/>
      <w:lvlJc w:val="left"/>
      <w:pPr>
        <w:ind w:left="1440" w:hanging="360"/>
      </w:pPr>
    </w:lvl>
    <w:lvl w:ilvl="2" w:tplc="91406931" w:tentative="1">
      <w:start w:val="1"/>
      <w:numFmt w:val="lowerRoman"/>
      <w:lvlText w:val="%3."/>
      <w:lvlJc w:val="right"/>
      <w:pPr>
        <w:ind w:left="2160" w:hanging="180"/>
      </w:pPr>
    </w:lvl>
    <w:lvl w:ilvl="3" w:tplc="91406931" w:tentative="1">
      <w:start w:val="1"/>
      <w:numFmt w:val="decimal"/>
      <w:lvlText w:val="%4."/>
      <w:lvlJc w:val="left"/>
      <w:pPr>
        <w:ind w:left="2880" w:hanging="360"/>
      </w:pPr>
    </w:lvl>
    <w:lvl w:ilvl="4" w:tplc="91406931" w:tentative="1">
      <w:start w:val="1"/>
      <w:numFmt w:val="lowerLetter"/>
      <w:lvlText w:val="%5."/>
      <w:lvlJc w:val="left"/>
      <w:pPr>
        <w:ind w:left="3600" w:hanging="360"/>
      </w:pPr>
    </w:lvl>
    <w:lvl w:ilvl="5" w:tplc="91406931" w:tentative="1">
      <w:start w:val="1"/>
      <w:numFmt w:val="lowerRoman"/>
      <w:lvlText w:val="%6."/>
      <w:lvlJc w:val="right"/>
      <w:pPr>
        <w:ind w:left="4320" w:hanging="180"/>
      </w:pPr>
    </w:lvl>
    <w:lvl w:ilvl="6" w:tplc="91406931" w:tentative="1">
      <w:start w:val="1"/>
      <w:numFmt w:val="decimal"/>
      <w:lvlText w:val="%7."/>
      <w:lvlJc w:val="left"/>
      <w:pPr>
        <w:ind w:left="5040" w:hanging="360"/>
      </w:pPr>
    </w:lvl>
    <w:lvl w:ilvl="7" w:tplc="91406931" w:tentative="1">
      <w:start w:val="1"/>
      <w:numFmt w:val="lowerLetter"/>
      <w:lvlText w:val="%8."/>
      <w:lvlJc w:val="left"/>
      <w:pPr>
        <w:ind w:left="5760" w:hanging="360"/>
      </w:pPr>
    </w:lvl>
    <w:lvl w:ilvl="8" w:tplc="9140693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757478">
    <w:multiLevelType w:val="hybridMultilevel"/>
    <w:lvl w:ilvl="0" w:tplc="2958989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6757478">
    <w:abstractNumId w:val="66757478"/>
  </w:num>
  <w:num w:numId="66757479">
    <w:abstractNumId w:val="6675747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