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Behinderung der Betriebsratsarbeit von Frau/Herrn […] und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letzten […] (Wochentag), den […] wollten die Betriebsratsmitglieder Frau […] und Herr […] eine Arbeitsplatzbegehung im Bereich […] vornehmen. Ziel dieser Begehung war die Besichtigung der Bildschirmarbeitsplätze, d.h. die Kontrolle, ob die Vorschriften der Bildschirmarbeitsverordnung eingehalten werden. Im Vorfeld hatten wir dieses Vorgehen mit Ihnen abgesprochen.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Vorfeld hatten wir dieses Vorgehen mit Ihnen abgesprochen.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Aufgrund mehrerer Beschwerden aus der Belegschaft über flackernde Bildschirme und lauten Summgeräuschen, sahen wir uns zu dieser Maßnahme veranlasst.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Auftrag der Geschäftsleitung verwehrte Herr […] unseren beiden Betriebsratsmitgliedern den Zugang zu den Arbeitsplätzen. Frau […] und Herr […] erhielten keinerlei Begründung für dieses unangemessene Vorgehen.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Dieses Verhalten verstößt gegen § 78 S. 1 BetrVG, wonach Mitglieder des Betriebsrats nicht in der Ausübung ihrer Tätigkeit gestört oder behindert werden dürfen.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fordert Sie hiermit dringend auf, dieses Verhalten abzustellen. Unsere beiden Betriebsratskollegen werden am […] (Wochentag) in der Zeit von […] bis […] Uhr noch einmal einen Versuch zur Arbeitsplatzbegehung vornehmen.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Vorsorglich weisen wir darauf hin, dass ein derartiges Verhalten gemäß § 119 Abs. 1 Nr. 2 BetrVG strafbar ist. Der Betriebsrat geht davon aus, dass es nicht erneut zu Behinderungen seiner Arbeit kommt.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310888">
    <w:multiLevelType w:val="hybridMultilevel"/>
    <w:lvl w:ilvl="0" w:tplc="50164638">
      <w:start w:val="1"/>
      <w:numFmt w:val="decimal"/>
      <w:lvlText w:val="%1."/>
      <w:lvlJc w:val="left"/>
      <w:pPr>
        <w:ind w:left="720" w:hanging="360"/>
      </w:pPr>
    </w:lvl>
    <w:lvl w:ilvl="1" w:tplc="50164638" w:tentative="1">
      <w:start w:val="1"/>
      <w:numFmt w:val="lowerLetter"/>
      <w:lvlText w:val="%2."/>
      <w:lvlJc w:val="left"/>
      <w:pPr>
        <w:ind w:left="1440" w:hanging="360"/>
      </w:pPr>
    </w:lvl>
    <w:lvl w:ilvl="2" w:tplc="50164638" w:tentative="1">
      <w:start w:val="1"/>
      <w:numFmt w:val="lowerRoman"/>
      <w:lvlText w:val="%3."/>
      <w:lvlJc w:val="right"/>
      <w:pPr>
        <w:ind w:left="2160" w:hanging="180"/>
      </w:pPr>
    </w:lvl>
    <w:lvl w:ilvl="3" w:tplc="50164638" w:tentative="1">
      <w:start w:val="1"/>
      <w:numFmt w:val="decimal"/>
      <w:lvlText w:val="%4."/>
      <w:lvlJc w:val="left"/>
      <w:pPr>
        <w:ind w:left="2880" w:hanging="360"/>
      </w:pPr>
    </w:lvl>
    <w:lvl w:ilvl="4" w:tplc="50164638" w:tentative="1">
      <w:start w:val="1"/>
      <w:numFmt w:val="lowerLetter"/>
      <w:lvlText w:val="%5."/>
      <w:lvlJc w:val="left"/>
      <w:pPr>
        <w:ind w:left="3600" w:hanging="360"/>
      </w:pPr>
    </w:lvl>
    <w:lvl w:ilvl="5" w:tplc="50164638" w:tentative="1">
      <w:start w:val="1"/>
      <w:numFmt w:val="lowerRoman"/>
      <w:lvlText w:val="%6."/>
      <w:lvlJc w:val="right"/>
      <w:pPr>
        <w:ind w:left="4320" w:hanging="180"/>
      </w:pPr>
    </w:lvl>
    <w:lvl w:ilvl="6" w:tplc="50164638" w:tentative="1">
      <w:start w:val="1"/>
      <w:numFmt w:val="decimal"/>
      <w:lvlText w:val="%7."/>
      <w:lvlJc w:val="left"/>
      <w:pPr>
        <w:ind w:left="5040" w:hanging="360"/>
      </w:pPr>
    </w:lvl>
    <w:lvl w:ilvl="7" w:tplc="50164638" w:tentative="1">
      <w:start w:val="1"/>
      <w:numFmt w:val="lowerLetter"/>
      <w:lvlText w:val="%8."/>
      <w:lvlJc w:val="left"/>
      <w:pPr>
        <w:ind w:left="5760" w:hanging="360"/>
      </w:pPr>
    </w:lvl>
    <w:lvl w:ilvl="8" w:tplc="50164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10887">
    <w:multiLevelType w:val="hybridMultilevel"/>
    <w:lvl w:ilvl="0" w:tplc="611372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310887">
    <w:abstractNumId w:val="36310887"/>
  </w:num>
  <w:num w:numId="36310888">
    <w:abstractNumId w:val="363108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