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Anzeige an die Agentur für Arbeit und Verzeichnis der Schwerbehinderten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geht davon aus, dass Sie die Anzeige gemäß § 80 Abs. 2 SGB IX bereits bei der Agentur für Arbeit eingereicht haben und auch das Schwerbehindertenverzeichnis schon erstellt worden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Sie haben bisher versäumt, uns eine Kopie der Anzeige und des Verzeichnisses zukommen zu lassen.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weisen darauf hin, dass Sie gemäß § 80 Abs. 2 SGB IX dazu verpflichtet sind und bitten um umgehende Zusendung der gewünschten Unterlagen.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uns die Angelegenheit für den […] auf Wiedervorlage gelegt.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799176">
    <w:multiLevelType w:val="hybridMultilevel"/>
    <w:lvl w:ilvl="0" w:tplc="87391210">
      <w:start w:val="1"/>
      <w:numFmt w:val="decimal"/>
      <w:lvlText w:val="%1."/>
      <w:lvlJc w:val="left"/>
      <w:pPr>
        <w:ind w:left="720" w:hanging="360"/>
      </w:pPr>
    </w:lvl>
    <w:lvl w:ilvl="1" w:tplc="87391210" w:tentative="1">
      <w:start w:val="1"/>
      <w:numFmt w:val="lowerLetter"/>
      <w:lvlText w:val="%2."/>
      <w:lvlJc w:val="left"/>
      <w:pPr>
        <w:ind w:left="1440" w:hanging="360"/>
      </w:pPr>
    </w:lvl>
    <w:lvl w:ilvl="2" w:tplc="87391210" w:tentative="1">
      <w:start w:val="1"/>
      <w:numFmt w:val="lowerRoman"/>
      <w:lvlText w:val="%3."/>
      <w:lvlJc w:val="right"/>
      <w:pPr>
        <w:ind w:left="2160" w:hanging="180"/>
      </w:pPr>
    </w:lvl>
    <w:lvl w:ilvl="3" w:tplc="87391210" w:tentative="1">
      <w:start w:val="1"/>
      <w:numFmt w:val="decimal"/>
      <w:lvlText w:val="%4."/>
      <w:lvlJc w:val="left"/>
      <w:pPr>
        <w:ind w:left="2880" w:hanging="360"/>
      </w:pPr>
    </w:lvl>
    <w:lvl w:ilvl="4" w:tplc="87391210" w:tentative="1">
      <w:start w:val="1"/>
      <w:numFmt w:val="lowerLetter"/>
      <w:lvlText w:val="%5."/>
      <w:lvlJc w:val="left"/>
      <w:pPr>
        <w:ind w:left="3600" w:hanging="360"/>
      </w:pPr>
    </w:lvl>
    <w:lvl w:ilvl="5" w:tplc="87391210" w:tentative="1">
      <w:start w:val="1"/>
      <w:numFmt w:val="lowerRoman"/>
      <w:lvlText w:val="%6."/>
      <w:lvlJc w:val="right"/>
      <w:pPr>
        <w:ind w:left="4320" w:hanging="180"/>
      </w:pPr>
    </w:lvl>
    <w:lvl w:ilvl="6" w:tplc="87391210" w:tentative="1">
      <w:start w:val="1"/>
      <w:numFmt w:val="decimal"/>
      <w:lvlText w:val="%7."/>
      <w:lvlJc w:val="left"/>
      <w:pPr>
        <w:ind w:left="5040" w:hanging="360"/>
      </w:pPr>
    </w:lvl>
    <w:lvl w:ilvl="7" w:tplc="87391210" w:tentative="1">
      <w:start w:val="1"/>
      <w:numFmt w:val="lowerLetter"/>
      <w:lvlText w:val="%8."/>
      <w:lvlJc w:val="left"/>
      <w:pPr>
        <w:ind w:left="5760" w:hanging="360"/>
      </w:pPr>
    </w:lvl>
    <w:lvl w:ilvl="8" w:tplc="87391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99175">
    <w:multiLevelType w:val="hybridMultilevel"/>
    <w:lvl w:ilvl="0" w:tplc="60971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799175">
    <w:abstractNumId w:val="64799175"/>
  </w:num>
  <w:num w:numId="64799176">
    <w:abstractNumId w:val="647991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