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Agentur für Arbeit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Antrag auf Einführung von Kurzarbeit der Musterfirma vom […] – Stellungnahme des Betriebsrats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bestätigt der Betriebsrat, dass die Geschäftsleitung rechtzeitig und umfassend unter Vorlage von Unterlagen den Betriebsrat über die Notwendigkeit der Einführung von Kurzarbeit unterrichtet hat.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ist nach intensiver Überprüfung der Sach- und Rechtslage zu dem Ergebnis gelangt, der Einführung von Kurzarbeit entsprechend des Antrages der Geschäftsleitung vom […] zustimmen zu müssen. Ansonsten wären Entlassungen unvermeidlich gewesen.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628411">
    <w:multiLevelType w:val="hybridMultilevel"/>
    <w:lvl w:ilvl="0" w:tplc="16205597">
      <w:start w:val="1"/>
      <w:numFmt w:val="decimal"/>
      <w:lvlText w:val="%1."/>
      <w:lvlJc w:val="left"/>
      <w:pPr>
        <w:ind w:left="720" w:hanging="360"/>
      </w:pPr>
    </w:lvl>
    <w:lvl w:ilvl="1" w:tplc="16205597" w:tentative="1">
      <w:start w:val="1"/>
      <w:numFmt w:val="lowerLetter"/>
      <w:lvlText w:val="%2."/>
      <w:lvlJc w:val="left"/>
      <w:pPr>
        <w:ind w:left="1440" w:hanging="360"/>
      </w:pPr>
    </w:lvl>
    <w:lvl w:ilvl="2" w:tplc="16205597" w:tentative="1">
      <w:start w:val="1"/>
      <w:numFmt w:val="lowerRoman"/>
      <w:lvlText w:val="%3."/>
      <w:lvlJc w:val="right"/>
      <w:pPr>
        <w:ind w:left="2160" w:hanging="180"/>
      </w:pPr>
    </w:lvl>
    <w:lvl w:ilvl="3" w:tplc="16205597" w:tentative="1">
      <w:start w:val="1"/>
      <w:numFmt w:val="decimal"/>
      <w:lvlText w:val="%4."/>
      <w:lvlJc w:val="left"/>
      <w:pPr>
        <w:ind w:left="2880" w:hanging="360"/>
      </w:pPr>
    </w:lvl>
    <w:lvl w:ilvl="4" w:tplc="16205597" w:tentative="1">
      <w:start w:val="1"/>
      <w:numFmt w:val="lowerLetter"/>
      <w:lvlText w:val="%5."/>
      <w:lvlJc w:val="left"/>
      <w:pPr>
        <w:ind w:left="3600" w:hanging="360"/>
      </w:pPr>
    </w:lvl>
    <w:lvl w:ilvl="5" w:tplc="16205597" w:tentative="1">
      <w:start w:val="1"/>
      <w:numFmt w:val="lowerRoman"/>
      <w:lvlText w:val="%6."/>
      <w:lvlJc w:val="right"/>
      <w:pPr>
        <w:ind w:left="4320" w:hanging="180"/>
      </w:pPr>
    </w:lvl>
    <w:lvl w:ilvl="6" w:tplc="16205597" w:tentative="1">
      <w:start w:val="1"/>
      <w:numFmt w:val="decimal"/>
      <w:lvlText w:val="%7."/>
      <w:lvlJc w:val="left"/>
      <w:pPr>
        <w:ind w:left="5040" w:hanging="360"/>
      </w:pPr>
    </w:lvl>
    <w:lvl w:ilvl="7" w:tplc="16205597" w:tentative="1">
      <w:start w:val="1"/>
      <w:numFmt w:val="lowerLetter"/>
      <w:lvlText w:val="%8."/>
      <w:lvlJc w:val="left"/>
      <w:pPr>
        <w:ind w:left="5760" w:hanging="360"/>
      </w:pPr>
    </w:lvl>
    <w:lvl w:ilvl="8" w:tplc="162055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28410">
    <w:multiLevelType w:val="hybridMultilevel"/>
    <w:lvl w:ilvl="0" w:tplc="652831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628410">
    <w:abstractNumId w:val="22628410"/>
  </w:num>
  <w:num w:numId="22628411">
    <w:abstractNumId w:val="226284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