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Schwerbehindertenvertretung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das Versorgungsamt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Adresse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Antragsformulare zur Feststellung der Behinderung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als gewählte Schwerbehinderung im Unternehmen […] gehört es auch zu unseren in § 178 SGB IX niedergelegten Aufgaben, die Beschäftigten in unserer Belegschaft zu unterstützen, wenn sie einen Antrag auf Schwerbehinderung stellen möchten.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Somit bitten wir um Übersendung von […] Antragsformularen für die Feststellung der Behinderung.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Schwerbehindertenvertretung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778493">
    <w:multiLevelType w:val="hybridMultilevel"/>
    <w:lvl w:ilvl="0" w:tplc="36450175">
      <w:start w:val="1"/>
      <w:numFmt w:val="decimal"/>
      <w:lvlText w:val="%1."/>
      <w:lvlJc w:val="left"/>
      <w:pPr>
        <w:ind w:left="720" w:hanging="360"/>
      </w:pPr>
    </w:lvl>
    <w:lvl w:ilvl="1" w:tplc="36450175" w:tentative="1">
      <w:start w:val="1"/>
      <w:numFmt w:val="lowerLetter"/>
      <w:lvlText w:val="%2."/>
      <w:lvlJc w:val="left"/>
      <w:pPr>
        <w:ind w:left="1440" w:hanging="360"/>
      </w:pPr>
    </w:lvl>
    <w:lvl w:ilvl="2" w:tplc="36450175" w:tentative="1">
      <w:start w:val="1"/>
      <w:numFmt w:val="lowerRoman"/>
      <w:lvlText w:val="%3."/>
      <w:lvlJc w:val="right"/>
      <w:pPr>
        <w:ind w:left="2160" w:hanging="180"/>
      </w:pPr>
    </w:lvl>
    <w:lvl w:ilvl="3" w:tplc="36450175" w:tentative="1">
      <w:start w:val="1"/>
      <w:numFmt w:val="decimal"/>
      <w:lvlText w:val="%4."/>
      <w:lvlJc w:val="left"/>
      <w:pPr>
        <w:ind w:left="2880" w:hanging="360"/>
      </w:pPr>
    </w:lvl>
    <w:lvl w:ilvl="4" w:tplc="36450175" w:tentative="1">
      <w:start w:val="1"/>
      <w:numFmt w:val="lowerLetter"/>
      <w:lvlText w:val="%5."/>
      <w:lvlJc w:val="left"/>
      <w:pPr>
        <w:ind w:left="3600" w:hanging="360"/>
      </w:pPr>
    </w:lvl>
    <w:lvl w:ilvl="5" w:tplc="36450175" w:tentative="1">
      <w:start w:val="1"/>
      <w:numFmt w:val="lowerRoman"/>
      <w:lvlText w:val="%6."/>
      <w:lvlJc w:val="right"/>
      <w:pPr>
        <w:ind w:left="4320" w:hanging="180"/>
      </w:pPr>
    </w:lvl>
    <w:lvl w:ilvl="6" w:tplc="36450175" w:tentative="1">
      <w:start w:val="1"/>
      <w:numFmt w:val="decimal"/>
      <w:lvlText w:val="%7."/>
      <w:lvlJc w:val="left"/>
      <w:pPr>
        <w:ind w:left="5040" w:hanging="360"/>
      </w:pPr>
    </w:lvl>
    <w:lvl w:ilvl="7" w:tplc="36450175" w:tentative="1">
      <w:start w:val="1"/>
      <w:numFmt w:val="lowerLetter"/>
      <w:lvlText w:val="%8."/>
      <w:lvlJc w:val="left"/>
      <w:pPr>
        <w:ind w:left="5760" w:hanging="360"/>
      </w:pPr>
    </w:lvl>
    <w:lvl w:ilvl="8" w:tplc="364501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78492">
    <w:multiLevelType w:val="hybridMultilevel"/>
    <w:lvl w:ilvl="0" w:tplc="965146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778492">
    <w:abstractNumId w:val="69778492"/>
  </w:num>
  <w:num w:numId="69778493">
    <w:abstractNumId w:val="697784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