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Alkohol im Betrieb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 musste leider feststellen, dass es in letzter Zeit zu einem verstärkten Alkoholkonsum in den Abteilungen gekommen ist. Die mit Ihnen im Mai letzten Jahres durchgeführte Aufklärungs-kampagne über die Gefahren des Alkoholkonsums am Arbeitsplatz zeigte zuerst eine durchaus positive Wirkung. Im Laufe der letzten Monate waren allerdings einige Fälle von alkoholbedingter Eigen- und Fremdgefährdung zu registrieren.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Aus diesem Grund hält es der Betriebsrat für dringend erforderlich eine Betriebsvereinbarung abzuschließen, in der für den Fall des Alkoholkonsums neben Maßnahmen der Prävention auch arbeitsrechtliche Schritte festgelegt werden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Hilfe dieser Vereinbarung soll vor allem der Einzelne vor den Gefahren des Alkoholkonsums am Arbeitsplatz geschützt und die Arbeitssicherheit erhöht werden.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Des Weiteren soll gewährleistet werden, dass alle Arbeitnehmer, die des Alkoholgenusses überführt werden, gleich behandelt und alkoholkranken Mitarbeitern Hilfen angeboten werden.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bitten Sie hiermit um einen Terminvorschlag innerhalb der nächsten zwei Wochen, um mit Ihnen in Verhandlung treten zu können.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diesem Schreiben übergeben wir Ihnen als Anlage den Entwurf einer Betriebsvereinbarung.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1800823">
    <w:multiLevelType w:val="hybridMultilevel"/>
    <w:lvl w:ilvl="0" w:tplc="29729383">
      <w:start w:val="1"/>
      <w:numFmt w:val="decimal"/>
      <w:lvlText w:val="%1."/>
      <w:lvlJc w:val="left"/>
      <w:pPr>
        <w:ind w:left="720" w:hanging="360"/>
      </w:pPr>
    </w:lvl>
    <w:lvl w:ilvl="1" w:tplc="29729383" w:tentative="1">
      <w:start w:val="1"/>
      <w:numFmt w:val="lowerLetter"/>
      <w:lvlText w:val="%2."/>
      <w:lvlJc w:val="left"/>
      <w:pPr>
        <w:ind w:left="1440" w:hanging="360"/>
      </w:pPr>
    </w:lvl>
    <w:lvl w:ilvl="2" w:tplc="29729383" w:tentative="1">
      <w:start w:val="1"/>
      <w:numFmt w:val="lowerRoman"/>
      <w:lvlText w:val="%3."/>
      <w:lvlJc w:val="right"/>
      <w:pPr>
        <w:ind w:left="2160" w:hanging="180"/>
      </w:pPr>
    </w:lvl>
    <w:lvl w:ilvl="3" w:tplc="29729383" w:tentative="1">
      <w:start w:val="1"/>
      <w:numFmt w:val="decimal"/>
      <w:lvlText w:val="%4."/>
      <w:lvlJc w:val="left"/>
      <w:pPr>
        <w:ind w:left="2880" w:hanging="360"/>
      </w:pPr>
    </w:lvl>
    <w:lvl w:ilvl="4" w:tplc="29729383" w:tentative="1">
      <w:start w:val="1"/>
      <w:numFmt w:val="lowerLetter"/>
      <w:lvlText w:val="%5."/>
      <w:lvlJc w:val="left"/>
      <w:pPr>
        <w:ind w:left="3600" w:hanging="360"/>
      </w:pPr>
    </w:lvl>
    <w:lvl w:ilvl="5" w:tplc="29729383" w:tentative="1">
      <w:start w:val="1"/>
      <w:numFmt w:val="lowerRoman"/>
      <w:lvlText w:val="%6."/>
      <w:lvlJc w:val="right"/>
      <w:pPr>
        <w:ind w:left="4320" w:hanging="180"/>
      </w:pPr>
    </w:lvl>
    <w:lvl w:ilvl="6" w:tplc="29729383" w:tentative="1">
      <w:start w:val="1"/>
      <w:numFmt w:val="decimal"/>
      <w:lvlText w:val="%7."/>
      <w:lvlJc w:val="left"/>
      <w:pPr>
        <w:ind w:left="5040" w:hanging="360"/>
      </w:pPr>
    </w:lvl>
    <w:lvl w:ilvl="7" w:tplc="29729383" w:tentative="1">
      <w:start w:val="1"/>
      <w:numFmt w:val="lowerLetter"/>
      <w:lvlText w:val="%8."/>
      <w:lvlJc w:val="left"/>
      <w:pPr>
        <w:ind w:left="5760" w:hanging="360"/>
      </w:pPr>
    </w:lvl>
    <w:lvl w:ilvl="8" w:tplc="2972938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800822">
    <w:multiLevelType w:val="hybridMultilevel"/>
    <w:lvl w:ilvl="0" w:tplc="52491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1800822">
    <w:abstractNumId w:val="81800822"/>
  </w:num>
  <w:num w:numId="81800823">
    <w:abstractNumId w:val="818008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