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Änderungskündigung von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der Betriebsrat hat auf seiner Sitzung beschlossen, der von Ihnen beabsichtigten Änderungskündigung wegen des Verstoßes gegen den Mustertarifvertrag gemäß § 99 Abs. 2 Nr. 1 BetrVG mit folgender Begründung zu widersprechen.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 […] ist […] Jahre alt, verheiratet, hat […] Kinder und ist seit dem […] in unserem Betrieb als […] beschäftigt. Es ist von Ihnen beabsichtigt, Herrn […] zum […] die Anstellung als […] zu kündigen und ihm gleichzeitig die Weiterarbeit als […] mit geringerer Vergütung und zu veränderten Arbeitsbedingungen anzubieten.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Gründe für den Ausspruch einer Änderungskündigung und die Abmahnungsschreiben liegen uns im Einzelnen vor und wir erheben insoweit keinerlei Bedenken.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Trotzdem müssen wir unsere Zustimmung zu der mit der Änderungskündigung von Herrn […] beabsichtigten Umgruppierung von Tarifgruppe p in die Tarifgruppe o verweigern. Die vorgesehene Tätigkeit als […] erfüllt ebenfalls die Merkmale der Tarifgruppe p, da (Musterbegründung). Aus diesem Grunde verstößt die von Ihnen mit der Änderungskündigung verfolgte Umgruppierung gegen den Mustertarifvertrag.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den genannten Gründen muss der Betriebsrat der beabsichtigten Kündigung widersprechen.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467526">
    <w:multiLevelType w:val="hybridMultilevel"/>
    <w:lvl w:ilvl="0" w:tplc="38636916">
      <w:start w:val="1"/>
      <w:numFmt w:val="decimal"/>
      <w:lvlText w:val="%1."/>
      <w:lvlJc w:val="left"/>
      <w:pPr>
        <w:ind w:left="720" w:hanging="360"/>
      </w:pPr>
    </w:lvl>
    <w:lvl w:ilvl="1" w:tplc="38636916" w:tentative="1">
      <w:start w:val="1"/>
      <w:numFmt w:val="lowerLetter"/>
      <w:lvlText w:val="%2."/>
      <w:lvlJc w:val="left"/>
      <w:pPr>
        <w:ind w:left="1440" w:hanging="360"/>
      </w:pPr>
    </w:lvl>
    <w:lvl w:ilvl="2" w:tplc="38636916" w:tentative="1">
      <w:start w:val="1"/>
      <w:numFmt w:val="lowerRoman"/>
      <w:lvlText w:val="%3."/>
      <w:lvlJc w:val="right"/>
      <w:pPr>
        <w:ind w:left="2160" w:hanging="180"/>
      </w:pPr>
    </w:lvl>
    <w:lvl w:ilvl="3" w:tplc="38636916" w:tentative="1">
      <w:start w:val="1"/>
      <w:numFmt w:val="decimal"/>
      <w:lvlText w:val="%4."/>
      <w:lvlJc w:val="left"/>
      <w:pPr>
        <w:ind w:left="2880" w:hanging="360"/>
      </w:pPr>
    </w:lvl>
    <w:lvl w:ilvl="4" w:tplc="38636916" w:tentative="1">
      <w:start w:val="1"/>
      <w:numFmt w:val="lowerLetter"/>
      <w:lvlText w:val="%5."/>
      <w:lvlJc w:val="left"/>
      <w:pPr>
        <w:ind w:left="3600" w:hanging="360"/>
      </w:pPr>
    </w:lvl>
    <w:lvl w:ilvl="5" w:tplc="38636916" w:tentative="1">
      <w:start w:val="1"/>
      <w:numFmt w:val="lowerRoman"/>
      <w:lvlText w:val="%6."/>
      <w:lvlJc w:val="right"/>
      <w:pPr>
        <w:ind w:left="4320" w:hanging="180"/>
      </w:pPr>
    </w:lvl>
    <w:lvl w:ilvl="6" w:tplc="38636916" w:tentative="1">
      <w:start w:val="1"/>
      <w:numFmt w:val="decimal"/>
      <w:lvlText w:val="%7."/>
      <w:lvlJc w:val="left"/>
      <w:pPr>
        <w:ind w:left="5040" w:hanging="360"/>
      </w:pPr>
    </w:lvl>
    <w:lvl w:ilvl="7" w:tplc="38636916" w:tentative="1">
      <w:start w:val="1"/>
      <w:numFmt w:val="lowerLetter"/>
      <w:lvlText w:val="%8."/>
      <w:lvlJc w:val="left"/>
      <w:pPr>
        <w:ind w:left="5760" w:hanging="360"/>
      </w:pPr>
    </w:lvl>
    <w:lvl w:ilvl="8" w:tplc="38636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67525">
    <w:multiLevelType w:val="hybridMultilevel"/>
    <w:lvl w:ilvl="0" w:tplc="360789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467525">
    <w:abstractNumId w:val="70467525"/>
  </w:num>
  <w:num w:numId="70467526">
    <w:abstractNumId w:val="704675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