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Änderungskündigung von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auf seiner Sitzung beschlossen, der beabsichtigten Änderungskündigung gemäß § 102 Abs. 3 Nr. 1 BetrVG mit folgender Begründung zu widersprechen: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[…], geboren am […] und verheiratet mit […] Kindern, ist seit dem […] in unserem Betrieb als […] beschäftigt. Nun wollen Sie Herrn […] zum […] die Stelle als […] in der Filiale […] kündigen und ihm gleichzeitig die Weiterarbeit zu gleichen Konditionen in der Filiale […] anbieten.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Uns ist bekannt, dass wegen der schwierigen wirtschaftlichen Situation betriebsbedingte Kündigungen oder Änderungskündigungen nicht zu vermeiden sein werden. Wenn man die sozialen Gesichtspunkte berücksichtigt, kann Herr […] aber nicht gekündigt werden. Die Nachforschungen des Betriebsrats haben ergeben, dass andere vergleichbare Betriebsangehörige sozial stärker sind als Herr […]. Die Mitarbeiter a, b und c sind nicht so lange im Betrieb wie Herr […] und haben keine Kinder. Daher würden sie eine Kündigung nicht so hart treffen wie Herrn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Deshalb sieht sich der Betriebsrat gezwungen, der beabsichtigten Kündigung widersprechen.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433057">
    <w:multiLevelType w:val="hybridMultilevel"/>
    <w:lvl w:ilvl="0" w:tplc="97638422">
      <w:start w:val="1"/>
      <w:numFmt w:val="decimal"/>
      <w:lvlText w:val="%1."/>
      <w:lvlJc w:val="left"/>
      <w:pPr>
        <w:ind w:left="720" w:hanging="360"/>
      </w:pPr>
    </w:lvl>
    <w:lvl w:ilvl="1" w:tplc="97638422" w:tentative="1">
      <w:start w:val="1"/>
      <w:numFmt w:val="lowerLetter"/>
      <w:lvlText w:val="%2."/>
      <w:lvlJc w:val="left"/>
      <w:pPr>
        <w:ind w:left="1440" w:hanging="360"/>
      </w:pPr>
    </w:lvl>
    <w:lvl w:ilvl="2" w:tplc="97638422" w:tentative="1">
      <w:start w:val="1"/>
      <w:numFmt w:val="lowerRoman"/>
      <w:lvlText w:val="%3."/>
      <w:lvlJc w:val="right"/>
      <w:pPr>
        <w:ind w:left="2160" w:hanging="180"/>
      </w:pPr>
    </w:lvl>
    <w:lvl w:ilvl="3" w:tplc="97638422" w:tentative="1">
      <w:start w:val="1"/>
      <w:numFmt w:val="decimal"/>
      <w:lvlText w:val="%4."/>
      <w:lvlJc w:val="left"/>
      <w:pPr>
        <w:ind w:left="2880" w:hanging="360"/>
      </w:pPr>
    </w:lvl>
    <w:lvl w:ilvl="4" w:tplc="97638422" w:tentative="1">
      <w:start w:val="1"/>
      <w:numFmt w:val="lowerLetter"/>
      <w:lvlText w:val="%5."/>
      <w:lvlJc w:val="left"/>
      <w:pPr>
        <w:ind w:left="3600" w:hanging="360"/>
      </w:pPr>
    </w:lvl>
    <w:lvl w:ilvl="5" w:tplc="97638422" w:tentative="1">
      <w:start w:val="1"/>
      <w:numFmt w:val="lowerRoman"/>
      <w:lvlText w:val="%6."/>
      <w:lvlJc w:val="right"/>
      <w:pPr>
        <w:ind w:left="4320" w:hanging="180"/>
      </w:pPr>
    </w:lvl>
    <w:lvl w:ilvl="6" w:tplc="97638422" w:tentative="1">
      <w:start w:val="1"/>
      <w:numFmt w:val="decimal"/>
      <w:lvlText w:val="%7."/>
      <w:lvlJc w:val="left"/>
      <w:pPr>
        <w:ind w:left="5040" w:hanging="360"/>
      </w:pPr>
    </w:lvl>
    <w:lvl w:ilvl="7" w:tplc="97638422" w:tentative="1">
      <w:start w:val="1"/>
      <w:numFmt w:val="lowerLetter"/>
      <w:lvlText w:val="%8."/>
      <w:lvlJc w:val="left"/>
      <w:pPr>
        <w:ind w:left="5760" w:hanging="360"/>
      </w:pPr>
    </w:lvl>
    <w:lvl w:ilvl="8" w:tplc="97638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433056">
    <w:multiLevelType w:val="hybridMultilevel"/>
    <w:lvl w:ilvl="0" w:tplc="157894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433056">
    <w:abstractNumId w:val="77433056"/>
  </w:num>
  <w:num w:numId="77433057">
    <w:abstractNumId w:val="774330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