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﻿Herr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Musteranschrift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Geschäftsleitung/Personalabteilung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Weiterbeschäftigungsverlangen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Sie haben mit Schreiben vom […] mein Arbeitsverhältnis zum […] fristgerecht gekündigt.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der Kündigung schriftlich unter Angabe der Gründe am […] gemäß § 102 Abs. 3 Nr. […] BetrVG widersprochen. Deshalb habe ich bereits Kündigungsschutzklage beim Arbeitsgericht […] eingereicht.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Gemäß § 102 Abs. 5 BetrVG verlange ich über den Ablauf der Kündigungsfrist hinaus zu gleichen Arbeitsbedingungen so lange weiterbeschäftigt zu werden, bis das Gerichtsverfahren rechtskräftig abgeschlossen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um schriftliche Mitteilung Ihrer grundsätzlichen Bereitschaft, mich weiter zu beschäftigen.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ist eine Durchschrift dieses Schreibens zugegangen.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Arbeitnehmer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855333">
    <w:multiLevelType w:val="hybridMultilevel"/>
    <w:lvl w:ilvl="0" w:tplc="89675257">
      <w:start w:val="1"/>
      <w:numFmt w:val="decimal"/>
      <w:lvlText w:val="%1."/>
      <w:lvlJc w:val="left"/>
      <w:pPr>
        <w:ind w:left="720" w:hanging="360"/>
      </w:pPr>
    </w:lvl>
    <w:lvl w:ilvl="1" w:tplc="89675257" w:tentative="1">
      <w:start w:val="1"/>
      <w:numFmt w:val="lowerLetter"/>
      <w:lvlText w:val="%2."/>
      <w:lvlJc w:val="left"/>
      <w:pPr>
        <w:ind w:left="1440" w:hanging="360"/>
      </w:pPr>
    </w:lvl>
    <w:lvl w:ilvl="2" w:tplc="89675257" w:tentative="1">
      <w:start w:val="1"/>
      <w:numFmt w:val="lowerRoman"/>
      <w:lvlText w:val="%3."/>
      <w:lvlJc w:val="right"/>
      <w:pPr>
        <w:ind w:left="2160" w:hanging="180"/>
      </w:pPr>
    </w:lvl>
    <w:lvl w:ilvl="3" w:tplc="89675257" w:tentative="1">
      <w:start w:val="1"/>
      <w:numFmt w:val="decimal"/>
      <w:lvlText w:val="%4."/>
      <w:lvlJc w:val="left"/>
      <w:pPr>
        <w:ind w:left="2880" w:hanging="360"/>
      </w:pPr>
    </w:lvl>
    <w:lvl w:ilvl="4" w:tplc="89675257" w:tentative="1">
      <w:start w:val="1"/>
      <w:numFmt w:val="lowerLetter"/>
      <w:lvlText w:val="%5."/>
      <w:lvlJc w:val="left"/>
      <w:pPr>
        <w:ind w:left="3600" w:hanging="360"/>
      </w:pPr>
    </w:lvl>
    <w:lvl w:ilvl="5" w:tplc="89675257" w:tentative="1">
      <w:start w:val="1"/>
      <w:numFmt w:val="lowerRoman"/>
      <w:lvlText w:val="%6."/>
      <w:lvlJc w:val="right"/>
      <w:pPr>
        <w:ind w:left="4320" w:hanging="180"/>
      </w:pPr>
    </w:lvl>
    <w:lvl w:ilvl="6" w:tplc="89675257" w:tentative="1">
      <w:start w:val="1"/>
      <w:numFmt w:val="decimal"/>
      <w:lvlText w:val="%7."/>
      <w:lvlJc w:val="left"/>
      <w:pPr>
        <w:ind w:left="5040" w:hanging="360"/>
      </w:pPr>
    </w:lvl>
    <w:lvl w:ilvl="7" w:tplc="89675257" w:tentative="1">
      <w:start w:val="1"/>
      <w:numFmt w:val="lowerLetter"/>
      <w:lvlText w:val="%8."/>
      <w:lvlJc w:val="left"/>
      <w:pPr>
        <w:ind w:left="5760" w:hanging="360"/>
      </w:pPr>
    </w:lvl>
    <w:lvl w:ilvl="8" w:tplc="896752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55332">
    <w:multiLevelType w:val="hybridMultilevel"/>
    <w:lvl w:ilvl="0" w:tplc="493009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855332">
    <w:abstractNumId w:val="94855332"/>
  </w:num>
  <w:num w:numId="94855333">
    <w:abstractNumId w:val="948553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