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﻿Herr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Musteranschrift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Geschäftsleitung/Personalabteilung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Vorbehaltserklärung gemäß § 2 KSchG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habe ich Ihr Schreiben erhalten, das die Kündigung meines Arbeitsverhältnisses zum […] beinhaltet. Gleichzeitig haben Sie mir angeboten, das Arbeitsverhältnis zu geänderten Arbeitsbedingungen fortzusetzen.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nehme Ihr Angebot, als […] (Tätigkeit) gegen eine Vergütung nach Tarifgruppe […] weiter beschäftigt zu werden unter dem Vorbehalt an, dass die Änderung der Arbeitsbedingungen nicht sozial ungerechtfertigt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Deshalb werde ich gegen die von Ihnen ausgesprochene Änderungskündigung Klage beim Arbeitsgericht erheben.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Arbeitnehmer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732541">
    <w:multiLevelType w:val="hybridMultilevel"/>
    <w:lvl w:ilvl="0" w:tplc="97948673">
      <w:start w:val="1"/>
      <w:numFmt w:val="decimal"/>
      <w:lvlText w:val="%1."/>
      <w:lvlJc w:val="left"/>
      <w:pPr>
        <w:ind w:left="720" w:hanging="360"/>
      </w:pPr>
    </w:lvl>
    <w:lvl w:ilvl="1" w:tplc="97948673" w:tentative="1">
      <w:start w:val="1"/>
      <w:numFmt w:val="lowerLetter"/>
      <w:lvlText w:val="%2."/>
      <w:lvlJc w:val="left"/>
      <w:pPr>
        <w:ind w:left="1440" w:hanging="360"/>
      </w:pPr>
    </w:lvl>
    <w:lvl w:ilvl="2" w:tplc="97948673" w:tentative="1">
      <w:start w:val="1"/>
      <w:numFmt w:val="lowerRoman"/>
      <w:lvlText w:val="%3."/>
      <w:lvlJc w:val="right"/>
      <w:pPr>
        <w:ind w:left="2160" w:hanging="180"/>
      </w:pPr>
    </w:lvl>
    <w:lvl w:ilvl="3" w:tplc="97948673" w:tentative="1">
      <w:start w:val="1"/>
      <w:numFmt w:val="decimal"/>
      <w:lvlText w:val="%4."/>
      <w:lvlJc w:val="left"/>
      <w:pPr>
        <w:ind w:left="2880" w:hanging="360"/>
      </w:pPr>
    </w:lvl>
    <w:lvl w:ilvl="4" w:tplc="97948673" w:tentative="1">
      <w:start w:val="1"/>
      <w:numFmt w:val="lowerLetter"/>
      <w:lvlText w:val="%5."/>
      <w:lvlJc w:val="left"/>
      <w:pPr>
        <w:ind w:left="3600" w:hanging="360"/>
      </w:pPr>
    </w:lvl>
    <w:lvl w:ilvl="5" w:tplc="97948673" w:tentative="1">
      <w:start w:val="1"/>
      <w:numFmt w:val="lowerRoman"/>
      <w:lvlText w:val="%6."/>
      <w:lvlJc w:val="right"/>
      <w:pPr>
        <w:ind w:left="4320" w:hanging="180"/>
      </w:pPr>
    </w:lvl>
    <w:lvl w:ilvl="6" w:tplc="97948673" w:tentative="1">
      <w:start w:val="1"/>
      <w:numFmt w:val="decimal"/>
      <w:lvlText w:val="%7."/>
      <w:lvlJc w:val="left"/>
      <w:pPr>
        <w:ind w:left="5040" w:hanging="360"/>
      </w:pPr>
    </w:lvl>
    <w:lvl w:ilvl="7" w:tplc="97948673" w:tentative="1">
      <w:start w:val="1"/>
      <w:numFmt w:val="lowerLetter"/>
      <w:lvlText w:val="%8."/>
      <w:lvlJc w:val="left"/>
      <w:pPr>
        <w:ind w:left="5760" w:hanging="360"/>
      </w:pPr>
    </w:lvl>
    <w:lvl w:ilvl="8" w:tplc="979486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32540">
    <w:multiLevelType w:val="hybridMultilevel"/>
    <w:lvl w:ilvl="0" w:tplc="543059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732540">
    <w:abstractNumId w:val="50732540"/>
  </w:num>
  <w:num w:numId="50732541">
    <w:abstractNumId w:val="507325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