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Agentur für Arbeit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Massenentlassungsantrag vom […] unseres Unternehmens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langer und eingehender Beratung zwischen dem Betriebsrat und der Geschäftsleitung unseres Unternehmens sehen wir keine geeignete Möglichkeit, die beantragte Massenentlassung abzuwenden.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oben genannten Antrag wird daher seitens des Betriebsrats nicht widersprochen.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561305">
    <w:multiLevelType w:val="hybridMultilevel"/>
    <w:lvl w:ilvl="0" w:tplc="75369229">
      <w:start w:val="1"/>
      <w:numFmt w:val="decimal"/>
      <w:lvlText w:val="%1."/>
      <w:lvlJc w:val="left"/>
      <w:pPr>
        <w:ind w:left="720" w:hanging="360"/>
      </w:pPr>
    </w:lvl>
    <w:lvl w:ilvl="1" w:tplc="75369229" w:tentative="1">
      <w:start w:val="1"/>
      <w:numFmt w:val="lowerLetter"/>
      <w:lvlText w:val="%2."/>
      <w:lvlJc w:val="left"/>
      <w:pPr>
        <w:ind w:left="1440" w:hanging="360"/>
      </w:pPr>
    </w:lvl>
    <w:lvl w:ilvl="2" w:tplc="75369229" w:tentative="1">
      <w:start w:val="1"/>
      <w:numFmt w:val="lowerRoman"/>
      <w:lvlText w:val="%3."/>
      <w:lvlJc w:val="right"/>
      <w:pPr>
        <w:ind w:left="2160" w:hanging="180"/>
      </w:pPr>
    </w:lvl>
    <w:lvl w:ilvl="3" w:tplc="75369229" w:tentative="1">
      <w:start w:val="1"/>
      <w:numFmt w:val="decimal"/>
      <w:lvlText w:val="%4."/>
      <w:lvlJc w:val="left"/>
      <w:pPr>
        <w:ind w:left="2880" w:hanging="360"/>
      </w:pPr>
    </w:lvl>
    <w:lvl w:ilvl="4" w:tplc="75369229" w:tentative="1">
      <w:start w:val="1"/>
      <w:numFmt w:val="lowerLetter"/>
      <w:lvlText w:val="%5."/>
      <w:lvlJc w:val="left"/>
      <w:pPr>
        <w:ind w:left="3600" w:hanging="360"/>
      </w:pPr>
    </w:lvl>
    <w:lvl w:ilvl="5" w:tplc="75369229" w:tentative="1">
      <w:start w:val="1"/>
      <w:numFmt w:val="lowerRoman"/>
      <w:lvlText w:val="%6."/>
      <w:lvlJc w:val="right"/>
      <w:pPr>
        <w:ind w:left="4320" w:hanging="180"/>
      </w:pPr>
    </w:lvl>
    <w:lvl w:ilvl="6" w:tplc="75369229" w:tentative="1">
      <w:start w:val="1"/>
      <w:numFmt w:val="decimal"/>
      <w:lvlText w:val="%7."/>
      <w:lvlJc w:val="left"/>
      <w:pPr>
        <w:ind w:left="5040" w:hanging="360"/>
      </w:pPr>
    </w:lvl>
    <w:lvl w:ilvl="7" w:tplc="75369229" w:tentative="1">
      <w:start w:val="1"/>
      <w:numFmt w:val="lowerLetter"/>
      <w:lvlText w:val="%8."/>
      <w:lvlJc w:val="left"/>
      <w:pPr>
        <w:ind w:left="5760" w:hanging="360"/>
      </w:pPr>
    </w:lvl>
    <w:lvl w:ilvl="8" w:tplc="753692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61304">
    <w:multiLevelType w:val="hybridMultilevel"/>
    <w:lvl w:ilvl="0" w:tplc="372181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561304">
    <w:abstractNumId w:val="50561304"/>
  </w:num>
  <w:num w:numId="50561305">
    <w:abstractNumId w:val="505613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