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Beabsichtigte Kündigung von Frau/Herrn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seiner Sitzung vom […] hat der Betriebsrat beschlossen, der von Ihnen beabsichtigten Kündigung von Herrn […] gemäß § 102 Abs. 3 Nr. 5 BetrVG mit folgender Begründung zu widersprechen: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kann nicht nachvollziehen, dass in der Abteilung […] Personal reduziert werden muss. Die von Ihnen vorgetragenen Gründe reichen nicht aus.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Unabhängig vom Vorliegen betriebsbedingter Gründe, wurde bei der Auswahl von Herrn […] nicht berücksichtigt, dass dieser auf dem Arbeitsplatz von Frau […] weiterbeschäftigt werden kann. Frau […] scheidet bekanntlich zum […] aus.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Aufgrund seiner Vorkenntnisse und Qualifikationen könnte Herr […] sogar ohne Fortbildung oder Umschulung den frei werdenden Arbeitsplatz von Frau […] übernehmen.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 […] wurde von unserer Seite bereits darauf hingewiesen, dass nach Tarifvertrag […] die neuen Tätigkeiten nicht mehr der Tarifgruppe […], sondern nur noch der Tarifgruppe […] unterfielen. Die neue Tätigkeit wäre für Herrn […] mit einem monatlichen Verlust von […] Euro gegenüber der bisherigen Vergütung verbunden. Herr […] hat aber ausdrücklich erklärt, dass er im Falle des Wegfalls seines bisherigen Arbeitsplatzes aus betrieblichen Gründen mit einer Abgruppierung einverstanden wäre.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den genannten Gründen muss der Betriebsrat Sie auffordern, Herrn […] zu unveränderten Arbeitsbedingungen weiter zu beschäftigen.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sind verpflichtet, Herrn […] für den Fall, dass Sie an Ihrer Kündigungsabsicht weiter festhalten, darauf hinzuweisen, dass ihm bei Klageerhebung vor dem Arbeitsgericht ein Anspruch auf Weiterbeschäftigung zusteht.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981942">
    <w:multiLevelType w:val="hybridMultilevel"/>
    <w:lvl w:ilvl="0" w:tplc="32975488">
      <w:start w:val="1"/>
      <w:numFmt w:val="decimal"/>
      <w:lvlText w:val="%1."/>
      <w:lvlJc w:val="left"/>
      <w:pPr>
        <w:ind w:left="720" w:hanging="360"/>
      </w:pPr>
    </w:lvl>
    <w:lvl w:ilvl="1" w:tplc="32975488" w:tentative="1">
      <w:start w:val="1"/>
      <w:numFmt w:val="lowerLetter"/>
      <w:lvlText w:val="%2."/>
      <w:lvlJc w:val="left"/>
      <w:pPr>
        <w:ind w:left="1440" w:hanging="360"/>
      </w:pPr>
    </w:lvl>
    <w:lvl w:ilvl="2" w:tplc="32975488" w:tentative="1">
      <w:start w:val="1"/>
      <w:numFmt w:val="lowerRoman"/>
      <w:lvlText w:val="%3."/>
      <w:lvlJc w:val="right"/>
      <w:pPr>
        <w:ind w:left="2160" w:hanging="180"/>
      </w:pPr>
    </w:lvl>
    <w:lvl w:ilvl="3" w:tplc="32975488" w:tentative="1">
      <w:start w:val="1"/>
      <w:numFmt w:val="decimal"/>
      <w:lvlText w:val="%4."/>
      <w:lvlJc w:val="left"/>
      <w:pPr>
        <w:ind w:left="2880" w:hanging="360"/>
      </w:pPr>
    </w:lvl>
    <w:lvl w:ilvl="4" w:tplc="32975488" w:tentative="1">
      <w:start w:val="1"/>
      <w:numFmt w:val="lowerLetter"/>
      <w:lvlText w:val="%5."/>
      <w:lvlJc w:val="left"/>
      <w:pPr>
        <w:ind w:left="3600" w:hanging="360"/>
      </w:pPr>
    </w:lvl>
    <w:lvl w:ilvl="5" w:tplc="32975488" w:tentative="1">
      <w:start w:val="1"/>
      <w:numFmt w:val="lowerRoman"/>
      <w:lvlText w:val="%6."/>
      <w:lvlJc w:val="right"/>
      <w:pPr>
        <w:ind w:left="4320" w:hanging="180"/>
      </w:pPr>
    </w:lvl>
    <w:lvl w:ilvl="6" w:tplc="32975488" w:tentative="1">
      <w:start w:val="1"/>
      <w:numFmt w:val="decimal"/>
      <w:lvlText w:val="%7."/>
      <w:lvlJc w:val="left"/>
      <w:pPr>
        <w:ind w:left="5040" w:hanging="360"/>
      </w:pPr>
    </w:lvl>
    <w:lvl w:ilvl="7" w:tplc="32975488" w:tentative="1">
      <w:start w:val="1"/>
      <w:numFmt w:val="lowerLetter"/>
      <w:lvlText w:val="%8."/>
      <w:lvlJc w:val="left"/>
      <w:pPr>
        <w:ind w:left="5760" w:hanging="360"/>
      </w:pPr>
    </w:lvl>
    <w:lvl w:ilvl="8" w:tplc="32975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81941">
    <w:multiLevelType w:val="hybridMultilevel"/>
    <w:lvl w:ilvl="0" w:tplc="34863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981941">
    <w:abstractNumId w:val="46981941"/>
  </w:num>
  <w:num w:numId="46981942">
    <w:abstractNumId w:val="469819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