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Außerordentliche Kündigung des Herrn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wurde am […] um […] Uhr von der beabsichtigten außerordentlichen Kündigung des Herrn […] unterrichtet. Noch am gleichen Tage hat der Betriebsrat um […] Uhr eine Sitzung einberufen, um die Kündigungsgründe umgehend zu erörtern. Herr […] selbst nahm zeitweise an der Sitzung teil. Auch Herr […] wurde im Verlauf der Sitzung angehört. Wir sind nach eingehender Beratung zu dem Ergebnis gekommen, dass wir gegen die beabsichtigte außerordentliche Kündigung aus folgenden Gründen Bedenken haben: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Ausführungen von Herrn […] und Herrn […] in der Sitzung haben unsere Informationen bestätigt, dass der Geschäftsleitung die dem Betriebsrat mitgeteilten Kündigungsgründe länger als zwei Wochen bekannt waren. Eine außerordentliche Kündigung kann also nach § 626 Abs. 2 BGB wegen Fristversäumnis nicht mehr erfolgen.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Sollten Sie an der angestrebten außerordentlichen Kündigung entgegen unserer Bedenken festhalten wollen, so erwartet der Betriebsrat, dass Sie Herrn […] die Kündigungsgründe unverzüglich gemäß § 626 Abs. 2 BGB schriftlich mitteilen. Unabhängig vom Fristversäumnis rechtfertigt der uns vorliegende Tatbestand eine außerordentliche Kündigung nach § 626 Abs. 1 BGB nicht. Der Betriebsrat hat daher den begründeten Verdacht, dass durch diese außerordentliche Kündigung nur die Weiterbeschäftigung von Herrn […] verhindert werden soll. Herr […] hat bekanntlich gemäß § 102 Abs. 5 BetrVG einen Weiterbeschäftigungsanspruch.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062886">
    <w:multiLevelType w:val="hybridMultilevel"/>
    <w:lvl w:ilvl="0" w:tplc="38377111">
      <w:start w:val="1"/>
      <w:numFmt w:val="decimal"/>
      <w:lvlText w:val="%1."/>
      <w:lvlJc w:val="left"/>
      <w:pPr>
        <w:ind w:left="720" w:hanging="360"/>
      </w:pPr>
    </w:lvl>
    <w:lvl w:ilvl="1" w:tplc="38377111" w:tentative="1">
      <w:start w:val="1"/>
      <w:numFmt w:val="lowerLetter"/>
      <w:lvlText w:val="%2."/>
      <w:lvlJc w:val="left"/>
      <w:pPr>
        <w:ind w:left="1440" w:hanging="360"/>
      </w:pPr>
    </w:lvl>
    <w:lvl w:ilvl="2" w:tplc="38377111" w:tentative="1">
      <w:start w:val="1"/>
      <w:numFmt w:val="lowerRoman"/>
      <w:lvlText w:val="%3."/>
      <w:lvlJc w:val="right"/>
      <w:pPr>
        <w:ind w:left="2160" w:hanging="180"/>
      </w:pPr>
    </w:lvl>
    <w:lvl w:ilvl="3" w:tplc="38377111" w:tentative="1">
      <w:start w:val="1"/>
      <w:numFmt w:val="decimal"/>
      <w:lvlText w:val="%4."/>
      <w:lvlJc w:val="left"/>
      <w:pPr>
        <w:ind w:left="2880" w:hanging="360"/>
      </w:pPr>
    </w:lvl>
    <w:lvl w:ilvl="4" w:tplc="38377111" w:tentative="1">
      <w:start w:val="1"/>
      <w:numFmt w:val="lowerLetter"/>
      <w:lvlText w:val="%5."/>
      <w:lvlJc w:val="left"/>
      <w:pPr>
        <w:ind w:left="3600" w:hanging="360"/>
      </w:pPr>
    </w:lvl>
    <w:lvl w:ilvl="5" w:tplc="38377111" w:tentative="1">
      <w:start w:val="1"/>
      <w:numFmt w:val="lowerRoman"/>
      <w:lvlText w:val="%6."/>
      <w:lvlJc w:val="right"/>
      <w:pPr>
        <w:ind w:left="4320" w:hanging="180"/>
      </w:pPr>
    </w:lvl>
    <w:lvl w:ilvl="6" w:tplc="38377111" w:tentative="1">
      <w:start w:val="1"/>
      <w:numFmt w:val="decimal"/>
      <w:lvlText w:val="%7."/>
      <w:lvlJc w:val="left"/>
      <w:pPr>
        <w:ind w:left="5040" w:hanging="360"/>
      </w:pPr>
    </w:lvl>
    <w:lvl w:ilvl="7" w:tplc="38377111" w:tentative="1">
      <w:start w:val="1"/>
      <w:numFmt w:val="lowerLetter"/>
      <w:lvlText w:val="%8."/>
      <w:lvlJc w:val="left"/>
      <w:pPr>
        <w:ind w:left="5760" w:hanging="360"/>
      </w:pPr>
    </w:lvl>
    <w:lvl w:ilvl="8" w:tplc="383771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62885">
    <w:multiLevelType w:val="hybridMultilevel"/>
    <w:lvl w:ilvl="0" w:tplc="154243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9062885">
    <w:abstractNumId w:val="29062885"/>
  </w:num>
  <w:num w:numId="29062886">
    <w:abstractNumId w:val="2906288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