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Frau/Herr Mustermann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Musteranschrift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Geschäftsleitung/Personalabteilung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Anfechtung des Aufhebungsvertrages vom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hiermit fechte ich den zwischen Ihnen und mir am […] geschlossenen Aufhebungsvertrag gemäß § 123 Abs. 1 BGB mit folgender Begründung an: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Am […] wurde mir im Büro des Personalleiters ein bereits vorgefertigter Aufhebungsvertrag zur Unterschrift vorgelegt. Dies erfolgte mit dem Hinweis, dass ansonsten eine Kündigung wegen […] ausgesprochen werden würde.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Dieses Verhalten des Personalleiters stellt eine widerrechtliche Drohung gemäß § 123 BGB dar, da ein verständiger Arbeitgeber eine Kündigung ohne vorherige Abmahnung in meinem Falle nicht hätte aussprechen dürfen. Nach rechtskundiger Auffassung stellt das Schreiben der Personalabteilung vom […] keine wirksame Abmahnung dar und eine andere habe ich bisher nicht bekommen.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Meine Anfechtung ist berechtigt, da nach ständiger Rechtsprechung des Bundesarbeitsgerichts hier eine widerrechtliche Drohung vorliegt.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Ich bitte um schriftliche Bestätigung der Unwirksamkeit des Aufhebungsvertrages und der damit verbundenen Weiterbeschäftigung zu gleichbleibenden Arbeitsbedingungen bis zum […].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Herr/Frau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Arbeitnehmer/in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9978098">
    <w:multiLevelType w:val="hybridMultilevel"/>
    <w:lvl w:ilvl="0" w:tplc="47355167">
      <w:start w:val="1"/>
      <w:numFmt w:val="decimal"/>
      <w:lvlText w:val="%1."/>
      <w:lvlJc w:val="left"/>
      <w:pPr>
        <w:ind w:left="720" w:hanging="360"/>
      </w:pPr>
    </w:lvl>
    <w:lvl w:ilvl="1" w:tplc="47355167" w:tentative="1">
      <w:start w:val="1"/>
      <w:numFmt w:val="lowerLetter"/>
      <w:lvlText w:val="%2."/>
      <w:lvlJc w:val="left"/>
      <w:pPr>
        <w:ind w:left="1440" w:hanging="360"/>
      </w:pPr>
    </w:lvl>
    <w:lvl w:ilvl="2" w:tplc="47355167" w:tentative="1">
      <w:start w:val="1"/>
      <w:numFmt w:val="lowerRoman"/>
      <w:lvlText w:val="%3."/>
      <w:lvlJc w:val="right"/>
      <w:pPr>
        <w:ind w:left="2160" w:hanging="180"/>
      </w:pPr>
    </w:lvl>
    <w:lvl w:ilvl="3" w:tplc="47355167" w:tentative="1">
      <w:start w:val="1"/>
      <w:numFmt w:val="decimal"/>
      <w:lvlText w:val="%4."/>
      <w:lvlJc w:val="left"/>
      <w:pPr>
        <w:ind w:left="2880" w:hanging="360"/>
      </w:pPr>
    </w:lvl>
    <w:lvl w:ilvl="4" w:tplc="47355167" w:tentative="1">
      <w:start w:val="1"/>
      <w:numFmt w:val="lowerLetter"/>
      <w:lvlText w:val="%5."/>
      <w:lvlJc w:val="left"/>
      <w:pPr>
        <w:ind w:left="3600" w:hanging="360"/>
      </w:pPr>
    </w:lvl>
    <w:lvl w:ilvl="5" w:tplc="47355167" w:tentative="1">
      <w:start w:val="1"/>
      <w:numFmt w:val="lowerRoman"/>
      <w:lvlText w:val="%6."/>
      <w:lvlJc w:val="right"/>
      <w:pPr>
        <w:ind w:left="4320" w:hanging="180"/>
      </w:pPr>
    </w:lvl>
    <w:lvl w:ilvl="6" w:tplc="47355167" w:tentative="1">
      <w:start w:val="1"/>
      <w:numFmt w:val="decimal"/>
      <w:lvlText w:val="%7."/>
      <w:lvlJc w:val="left"/>
      <w:pPr>
        <w:ind w:left="5040" w:hanging="360"/>
      </w:pPr>
    </w:lvl>
    <w:lvl w:ilvl="7" w:tplc="47355167" w:tentative="1">
      <w:start w:val="1"/>
      <w:numFmt w:val="lowerLetter"/>
      <w:lvlText w:val="%8."/>
      <w:lvlJc w:val="left"/>
      <w:pPr>
        <w:ind w:left="5760" w:hanging="360"/>
      </w:pPr>
    </w:lvl>
    <w:lvl w:ilvl="8" w:tplc="473551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978097">
    <w:multiLevelType w:val="hybridMultilevel"/>
    <w:lvl w:ilvl="0" w:tplc="596964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9978097">
    <w:abstractNumId w:val="99978097"/>
  </w:num>
  <w:num w:numId="99978098">
    <w:abstractNumId w:val="9997809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