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Jugend- und Auszubildendenvertretung</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220" w:line="240" w:lineRule="auto"/>
        <w:ind w:left="0" w:right="0"/>
        <w:jc w:val="left"/>
      </w:pPr>
      <w:r>
        <w:rPr>
          <w:rFonts w:ascii="Arial" w:hAnsi="Arial" w:eastAsia="Arial" w:cs="Arial"/>
          <w:b/>
          <w:bCs/>
          <w:color w:val="000000"/>
          <w:sz w:val="22"/>
          <w:szCs w:val="22"/>
        </w:rPr>
        <w:t xml:space="preserve">Vorschlag zur Tagesordnung für die Betriebsratssitzung</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in ihrer letzten Sitzung vom […] hat die Jugend- und Auszubildendenvertretung beschlossen, gemäß § 67 Abs. 3 BetrVG den Antrag zu stellen, dass auf der nächsten Betriebsratssitzung, die für den […] geplant ist, das Thema “Alkohol- und Rauchverbot im Betrieb” behandelt wird.</w:t>
      </w:r>
    </w:p>
    <w:p>
      <w:pPr>
        <w:widowControl w:val="on"/>
        <w:pBdr/>
        <w:spacing w:before="220" w:after="220" w:line="240" w:lineRule="auto"/>
        <w:ind w:left="0" w:right="0"/>
        <w:jc w:val="left"/>
      </w:pPr>
      <w:r>
        <w:rPr>
          <w:rFonts w:ascii="Arial" w:hAnsi="Arial" w:eastAsia="Arial" w:cs="Arial"/>
          <w:color w:val="000000"/>
          <w:sz w:val="22"/>
          <w:szCs w:val="22"/>
        </w:rPr>
        <w:t xml:space="preserve">Obwohl wir in den letzten Monaten verstärkt auf die Jugendlichen in unserem Betrieb eingewirkt haben, müssen wir gerade zum Thema „Rauchverbot“ gravierende Verstöße feststellen. Anscheinend stößt dieses Anliegen gerade bei unseren jüngeren Kolleginnen und Kollegen auf Unverständnis.</w:t>
      </w:r>
    </w:p>
    <w:p>
      <w:pPr>
        <w:widowControl w:val="on"/>
        <w:pBdr/>
        <w:spacing w:before="220" w:after="220" w:line="240" w:lineRule="auto"/>
        <w:ind w:left="0" w:right="0"/>
        <w:jc w:val="left"/>
      </w:pPr>
      <w:r>
        <w:rPr>
          <w:rFonts w:ascii="Arial" w:hAnsi="Arial" w:eastAsia="Arial" w:cs="Arial"/>
          <w:color w:val="000000"/>
          <w:sz w:val="22"/>
          <w:szCs w:val="22"/>
        </w:rPr>
        <w:t xml:space="preserve">Um einen gemeinsamen Plan zur Durchsetzung dieser Verbote auszuarbeiten, erwarten wir, dass dieser Tagesordnungspunkt auf der nächsten Betriebsratssitzung behandelt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Vorsitzender der Jugend- und Auszubildendenvertretung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84666">
    <w:multiLevelType w:val="hybridMultilevel"/>
    <w:lvl w:ilvl="0" w:tplc="62502886">
      <w:start w:val="1"/>
      <w:numFmt w:val="decimal"/>
      <w:lvlText w:val="%1."/>
      <w:lvlJc w:val="left"/>
      <w:pPr>
        <w:ind w:left="720" w:hanging="360"/>
      </w:pPr>
    </w:lvl>
    <w:lvl w:ilvl="1" w:tplc="62502886" w:tentative="1">
      <w:start w:val="1"/>
      <w:numFmt w:val="lowerLetter"/>
      <w:lvlText w:val="%2."/>
      <w:lvlJc w:val="left"/>
      <w:pPr>
        <w:ind w:left="1440" w:hanging="360"/>
      </w:pPr>
    </w:lvl>
    <w:lvl w:ilvl="2" w:tplc="62502886" w:tentative="1">
      <w:start w:val="1"/>
      <w:numFmt w:val="lowerRoman"/>
      <w:lvlText w:val="%3."/>
      <w:lvlJc w:val="right"/>
      <w:pPr>
        <w:ind w:left="2160" w:hanging="180"/>
      </w:pPr>
    </w:lvl>
    <w:lvl w:ilvl="3" w:tplc="62502886" w:tentative="1">
      <w:start w:val="1"/>
      <w:numFmt w:val="decimal"/>
      <w:lvlText w:val="%4."/>
      <w:lvlJc w:val="left"/>
      <w:pPr>
        <w:ind w:left="2880" w:hanging="360"/>
      </w:pPr>
    </w:lvl>
    <w:lvl w:ilvl="4" w:tplc="62502886" w:tentative="1">
      <w:start w:val="1"/>
      <w:numFmt w:val="lowerLetter"/>
      <w:lvlText w:val="%5."/>
      <w:lvlJc w:val="left"/>
      <w:pPr>
        <w:ind w:left="3600" w:hanging="360"/>
      </w:pPr>
    </w:lvl>
    <w:lvl w:ilvl="5" w:tplc="62502886" w:tentative="1">
      <w:start w:val="1"/>
      <w:numFmt w:val="lowerRoman"/>
      <w:lvlText w:val="%6."/>
      <w:lvlJc w:val="right"/>
      <w:pPr>
        <w:ind w:left="4320" w:hanging="180"/>
      </w:pPr>
    </w:lvl>
    <w:lvl w:ilvl="6" w:tplc="62502886" w:tentative="1">
      <w:start w:val="1"/>
      <w:numFmt w:val="decimal"/>
      <w:lvlText w:val="%7."/>
      <w:lvlJc w:val="left"/>
      <w:pPr>
        <w:ind w:left="5040" w:hanging="360"/>
      </w:pPr>
    </w:lvl>
    <w:lvl w:ilvl="7" w:tplc="62502886" w:tentative="1">
      <w:start w:val="1"/>
      <w:numFmt w:val="lowerLetter"/>
      <w:lvlText w:val="%8."/>
      <w:lvlJc w:val="left"/>
      <w:pPr>
        <w:ind w:left="5760" w:hanging="360"/>
      </w:pPr>
    </w:lvl>
    <w:lvl w:ilvl="8" w:tplc="62502886" w:tentative="1">
      <w:start w:val="1"/>
      <w:numFmt w:val="lowerRoman"/>
      <w:lvlText w:val="%9."/>
      <w:lvlJc w:val="right"/>
      <w:pPr>
        <w:ind w:left="6480" w:hanging="180"/>
      </w:pPr>
    </w:lvl>
  </w:abstractNum>
  <w:abstractNum w:abstractNumId="44084665">
    <w:multiLevelType w:val="hybridMultilevel"/>
    <w:lvl w:ilvl="0" w:tplc="37133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84665">
    <w:abstractNumId w:val="44084665"/>
  </w:num>
  <w:num w:numId="44084666">
    <w:abstractNumId w:val="440846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