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Tagesordnungspunkt für Betriebsratssitzung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Jugend- und Auszubildendenvertretung hat in ihrer Sitzung am […] beschlossen, beim Betriebsrat gemäß § 67 Abs. 3 BetrVG zu beantragen, das Thema »Einhalten der Vorschriften des Jugendarbeitsschutzgesetzes« auf die Tagesordnung der nächsten Sitzung am (Wochentag), den […], zu setzen.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erhalten in letzter Zeit vermehrt Beschwerden von jugendlichen Arbeitnehmern über Verstöße des Arbeitgebers gegen das Jugendarbeitsschutzgesetz. Aus diesem Grund sehen wir die Notwendigkeit, dieses Thema intensiv zu behandeln.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unserem Betrieb wird großen Wert auf die gute Zusammenarbeit zwischen Betriebsrat und Geschäftsleitung gelegt, deshalb können solche schwerwiegenden Verstöße gegen den Nachwuchs nicht länger hingenommen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davon aus, dass wir am kommenden […] (Wochentag) mit Euch über die anstehenden Probleme diskutieren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Vorsitzender der Jugend- und Auszubildendenvertretung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077545">
    <w:multiLevelType w:val="hybridMultilevel"/>
    <w:lvl w:ilvl="0" w:tplc="77430575">
      <w:start w:val="1"/>
      <w:numFmt w:val="decimal"/>
      <w:lvlText w:val="%1."/>
      <w:lvlJc w:val="left"/>
      <w:pPr>
        <w:ind w:left="720" w:hanging="360"/>
      </w:pPr>
    </w:lvl>
    <w:lvl w:ilvl="1" w:tplc="77430575" w:tentative="1">
      <w:start w:val="1"/>
      <w:numFmt w:val="lowerLetter"/>
      <w:lvlText w:val="%2."/>
      <w:lvlJc w:val="left"/>
      <w:pPr>
        <w:ind w:left="1440" w:hanging="360"/>
      </w:pPr>
    </w:lvl>
    <w:lvl w:ilvl="2" w:tplc="77430575" w:tentative="1">
      <w:start w:val="1"/>
      <w:numFmt w:val="lowerRoman"/>
      <w:lvlText w:val="%3."/>
      <w:lvlJc w:val="right"/>
      <w:pPr>
        <w:ind w:left="2160" w:hanging="180"/>
      </w:pPr>
    </w:lvl>
    <w:lvl w:ilvl="3" w:tplc="77430575" w:tentative="1">
      <w:start w:val="1"/>
      <w:numFmt w:val="decimal"/>
      <w:lvlText w:val="%4."/>
      <w:lvlJc w:val="left"/>
      <w:pPr>
        <w:ind w:left="2880" w:hanging="360"/>
      </w:pPr>
    </w:lvl>
    <w:lvl w:ilvl="4" w:tplc="77430575" w:tentative="1">
      <w:start w:val="1"/>
      <w:numFmt w:val="lowerLetter"/>
      <w:lvlText w:val="%5."/>
      <w:lvlJc w:val="left"/>
      <w:pPr>
        <w:ind w:left="3600" w:hanging="360"/>
      </w:pPr>
    </w:lvl>
    <w:lvl w:ilvl="5" w:tplc="77430575" w:tentative="1">
      <w:start w:val="1"/>
      <w:numFmt w:val="lowerRoman"/>
      <w:lvlText w:val="%6."/>
      <w:lvlJc w:val="right"/>
      <w:pPr>
        <w:ind w:left="4320" w:hanging="180"/>
      </w:pPr>
    </w:lvl>
    <w:lvl w:ilvl="6" w:tplc="77430575" w:tentative="1">
      <w:start w:val="1"/>
      <w:numFmt w:val="decimal"/>
      <w:lvlText w:val="%7."/>
      <w:lvlJc w:val="left"/>
      <w:pPr>
        <w:ind w:left="5040" w:hanging="360"/>
      </w:pPr>
    </w:lvl>
    <w:lvl w:ilvl="7" w:tplc="77430575" w:tentative="1">
      <w:start w:val="1"/>
      <w:numFmt w:val="lowerLetter"/>
      <w:lvlText w:val="%8."/>
      <w:lvlJc w:val="left"/>
      <w:pPr>
        <w:ind w:left="5760" w:hanging="360"/>
      </w:pPr>
    </w:lvl>
    <w:lvl w:ilvl="8" w:tplc="774305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77544">
    <w:multiLevelType w:val="hybridMultilevel"/>
    <w:lvl w:ilvl="0" w:tplc="81599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077544">
    <w:abstractNumId w:val="24077544"/>
  </w:num>
  <w:num w:numId="24077545">
    <w:abstractNumId w:val="240775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