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Jugend- und Auszubildendenvertretung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Einladung zur Jugend- und Auszubildendenversammlung am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Liebe Kolleginnen und Kollegen,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Jugend- und Auszubildendenvertretung hat im Einvernehmen mit dem Betriebsrat beschlossen, eine Jugend- und Auszubildendenversammlung durchzuführen.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Betriebsversammlung findet statt am (Wochentag), dem […], um […] Uhr im großen Saal des Gewerkschaftshauses in […] (Adresse)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Als Tagesordnung ist geplant:</w:t>
      </w:r>
    </w:p>
    <w:p>
      <w:pPr>
        <w:numPr>
          <w:ilvl w:val="0"/>
          <w:numId w:val="88205118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Eröffnung und Begrüßung</w:t>
      </w:r>
    </w:p>
    <w:p>
      <w:pPr>
        <w:numPr>
          <w:ilvl w:val="0"/>
          <w:numId w:val="88205118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Tätigkeitsbericht der Jugend- und Auszubildendenvertretung</w:t>
      </w:r>
    </w:p>
    <w:p>
      <w:pPr>
        <w:numPr>
          <w:ilvl w:val="0"/>
          <w:numId w:val="88205118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Zusammenarbeit mit den Ausbildern im Betrieb</w:t>
      </w:r>
    </w:p>
    <w:p>
      <w:pPr>
        <w:numPr>
          <w:ilvl w:val="0"/>
          <w:numId w:val="88205118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Anfragen und Verschiedenes</w:t>
      </w:r>
    </w:p>
    <w:p>
      <w:pPr>
        <w:numPr>
          <w:ilvl w:val="0"/>
          <w:numId w:val="88205118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Schlusswort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Nach jedem Thema ist genügend Zeit für eine offene Diskussion vorgesehen.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freuen uns schon jetzt, recht viele Kolleginnen und Kollegen auf unserer Versammlung begrüßen zu dürfen!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Vorsitzender der Jugend- und Auszubildendenvertretung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8205118">
    <w:multiLevelType w:val="hybridMultilevel"/>
    <w:lvl w:ilvl="0" w:tplc="66074442">
      <w:start w:val="1"/>
      <w:numFmt w:val="decimal"/>
      <w:lvlText w:val="%1."/>
      <w:lvlJc w:val="left"/>
      <w:pPr>
        <w:ind w:left="720" w:hanging="360"/>
      </w:pPr>
    </w:lvl>
    <w:lvl w:ilvl="1" w:tplc="66074442" w:tentative="1">
      <w:start w:val="1"/>
      <w:numFmt w:val="lowerLetter"/>
      <w:lvlText w:val="%2."/>
      <w:lvlJc w:val="left"/>
      <w:pPr>
        <w:ind w:left="1440" w:hanging="360"/>
      </w:pPr>
    </w:lvl>
    <w:lvl w:ilvl="2" w:tplc="66074442" w:tentative="1">
      <w:start w:val="1"/>
      <w:numFmt w:val="lowerRoman"/>
      <w:lvlText w:val="%3."/>
      <w:lvlJc w:val="right"/>
      <w:pPr>
        <w:ind w:left="2160" w:hanging="180"/>
      </w:pPr>
    </w:lvl>
    <w:lvl w:ilvl="3" w:tplc="66074442" w:tentative="1">
      <w:start w:val="1"/>
      <w:numFmt w:val="decimal"/>
      <w:lvlText w:val="%4."/>
      <w:lvlJc w:val="left"/>
      <w:pPr>
        <w:ind w:left="2880" w:hanging="360"/>
      </w:pPr>
    </w:lvl>
    <w:lvl w:ilvl="4" w:tplc="66074442" w:tentative="1">
      <w:start w:val="1"/>
      <w:numFmt w:val="lowerLetter"/>
      <w:lvlText w:val="%5."/>
      <w:lvlJc w:val="left"/>
      <w:pPr>
        <w:ind w:left="3600" w:hanging="360"/>
      </w:pPr>
    </w:lvl>
    <w:lvl w:ilvl="5" w:tplc="66074442" w:tentative="1">
      <w:start w:val="1"/>
      <w:numFmt w:val="lowerRoman"/>
      <w:lvlText w:val="%6."/>
      <w:lvlJc w:val="right"/>
      <w:pPr>
        <w:ind w:left="4320" w:hanging="180"/>
      </w:pPr>
    </w:lvl>
    <w:lvl w:ilvl="6" w:tplc="66074442" w:tentative="1">
      <w:start w:val="1"/>
      <w:numFmt w:val="decimal"/>
      <w:lvlText w:val="%7."/>
      <w:lvlJc w:val="left"/>
      <w:pPr>
        <w:ind w:left="5040" w:hanging="360"/>
      </w:pPr>
    </w:lvl>
    <w:lvl w:ilvl="7" w:tplc="66074442" w:tentative="1">
      <w:start w:val="1"/>
      <w:numFmt w:val="lowerLetter"/>
      <w:lvlText w:val="%8."/>
      <w:lvlJc w:val="left"/>
      <w:pPr>
        <w:ind w:left="5760" w:hanging="360"/>
      </w:pPr>
    </w:lvl>
    <w:lvl w:ilvl="8" w:tplc="660744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666555">
    <w:multiLevelType w:val="hybridMultilevel"/>
    <w:lvl w:ilvl="0" w:tplc="99339790">
      <w:start w:val="1"/>
      <w:numFmt w:val="decimal"/>
      <w:lvlText w:val="%1."/>
      <w:lvlJc w:val="left"/>
      <w:pPr>
        <w:ind w:left="720" w:hanging="360"/>
      </w:pPr>
    </w:lvl>
    <w:lvl w:ilvl="1" w:tplc="99339790" w:tentative="1">
      <w:start w:val="1"/>
      <w:numFmt w:val="lowerLetter"/>
      <w:lvlText w:val="%2."/>
      <w:lvlJc w:val="left"/>
      <w:pPr>
        <w:ind w:left="1440" w:hanging="360"/>
      </w:pPr>
    </w:lvl>
    <w:lvl w:ilvl="2" w:tplc="99339790" w:tentative="1">
      <w:start w:val="1"/>
      <w:numFmt w:val="lowerRoman"/>
      <w:lvlText w:val="%3."/>
      <w:lvlJc w:val="right"/>
      <w:pPr>
        <w:ind w:left="2160" w:hanging="180"/>
      </w:pPr>
    </w:lvl>
    <w:lvl w:ilvl="3" w:tplc="99339790" w:tentative="1">
      <w:start w:val="1"/>
      <w:numFmt w:val="decimal"/>
      <w:lvlText w:val="%4."/>
      <w:lvlJc w:val="left"/>
      <w:pPr>
        <w:ind w:left="2880" w:hanging="360"/>
      </w:pPr>
    </w:lvl>
    <w:lvl w:ilvl="4" w:tplc="99339790" w:tentative="1">
      <w:start w:val="1"/>
      <w:numFmt w:val="lowerLetter"/>
      <w:lvlText w:val="%5."/>
      <w:lvlJc w:val="left"/>
      <w:pPr>
        <w:ind w:left="3600" w:hanging="360"/>
      </w:pPr>
    </w:lvl>
    <w:lvl w:ilvl="5" w:tplc="99339790" w:tentative="1">
      <w:start w:val="1"/>
      <w:numFmt w:val="lowerRoman"/>
      <w:lvlText w:val="%6."/>
      <w:lvlJc w:val="right"/>
      <w:pPr>
        <w:ind w:left="4320" w:hanging="180"/>
      </w:pPr>
    </w:lvl>
    <w:lvl w:ilvl="6" w:tplc="99339790" w:tentative="1">
      <w:start w:val="1"/>
      <w:numFmt w:val="decimal"/>
      <w:lvlText w:val="%7."/>
      <w:lvlJc w:val="left"/>
      <w:pPr>
        <w:ind w:left="5040" w:hanging="360"/>
      </w:pPr>
    </w:lvl>
    <w:lvl w:ilvl="7" w:tplc="99339790" w:tentative="1">
      <w:start w:val="1"/>
      <w:numFmt w:val="lowerLetter"/>
      <w:lvlText w:val="%8."/>
      <w:lvlJc w:val="left"/>
      <w:pPr>
        <w:ind w:left="5760" w:hanging="360"/>
      </w:pPr>
    </w:lvl>
    <w:lvl w:ilvl="8" w:tplc="993397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666554">
    <w:multiLevelType w:val="hybridMultilevel"/>
    <w:lvl w:ilvl="0" w:tplc="27234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3666554">
    <w:abstractNumId w:val="73666554"/>
  </w:num>
  <w:num w:numId="73666555">
    <w:abstractNumId w:val="73666555"/>
  </w:num>
  <w:num w:numId="88205118">
    <w:abstractNumId w:val="882051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