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Bescheinigung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bescheinigen Herrn […], dass er in der Zeit vom […] bis zum […] Mitglied in der Jugend- und Auszubildendenvertretung ist/war.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Amtsperiode von Herrn […] dauert noch bis zum […]/ist am […] abgelaufen.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815319">
    <w:multiLevelType w:val="hybridMultilevel"/>
    <w:lvl w:ilvl="0" w:tplc="89171806">
      <w:start w:val="1"/>
      <w:numFmt w:val="decimal"/>
      <w:lvlText w:val="%1."/>
      <w:lvlJc w:val="left"/>
      <w:pPr>
        <w:ind w:left="720" w:hanging="360"/>
      </w:pPr>
    </w:lvl>
    <w:lvl w:ilvl="1" w:tplc="89171806" w:tentative="1">
      <w:start w:val="1"/>
      <w:numFmt w:val="lowerLetter"/>
      <w:lvlText w:val="%2."/>
      <w:lvlJc w:val="left"/>
      <w:pPr>
        <w:ind w:left="1440" w:hanging="360"/>
      </w:pPr>
    </w:lvl>
    <w:lvl w:ilvl="2" w:tplc="89171806" w:tentative="1">
      <w:start w:val="1"/>
      <w:numFmt w:val="lowerRoman"/>
      <w:lvlText w:val="%3."/>
      <w:lvlJc w:val="right"/>
      <w:pPr>
        <w:ind w:left="2160" w:hanging="180"/>
      </w:pPr>
    </w:lvl>
    <w:lvl w:ilvl="3" w:tplc="89171806" w:tentative="1">
      <w:start w:val="1"/>
      <w:numFmt w:val="decimal"/>
      <w:lvlText w:val="%4."/>
      <w:lvlJc w:val="left"/>
      <w:pPr>
        <w:ind w:left="2880" w:hanging="360"/>
      </w:pPr>
    </w:lvl>
    <w:lvl w:ilvl="4" w:tplc="89171806" w:tentative="1">
      <w:start w:val="1"/>
      <w:numFmt w:val="lowerLetter"/>
      <w:lvlText w:val="%5."/>
      <w:lvlJc w:val="left"/>
      <w:pPr>
        <w:ind w:left="3600" w:hanging="360"/>
      </w:pPr>
    </w:lvl>
    <w:lvl w:ilvl="5" w:tplc="89171806" w:tentative="1">
      <w:start w:val="1"/>
      <w:numFmt w:val="lowerRoman"/>
      <w:lvlText w:val="%6."/>
      <w:lvlJc w:val="right"/>
      <w:pPr>
        <w:ind w:left="4320" w:hanging="180"/>
      </w:pPr>
    </w:lvl>
    <w:lvl w:ilvl="6" w:tplc="89171806" w:tentative="1">
      <w:start w:val="1"/>
      <w:numFmt w:val="decimal"/>
      <w:lvlText w:val="%7."/>
      <w:lvlJc w:val="left"/>
      <w:pPr>
        <w:ind w:left="5040" w:hanging="360"/>
      </w:pPr>
    </w:lvl>
    <w:lvl w:ilvl="7" w:tplc="89171806" w:tentative="1">
      <w:start w:val="1"/>
      <w:numFmt w:val="lowerLetter"/>
      <w:lvlText w:val="%8."/>
      <w:lvlJc w:val="left"/>
      <w:pPr>
        <w:ind w:left="5760" w:hanging="360"/>
      </w:pPr>
    </w:lvl>
    <w:lvl w:ilvl="8" w:tplc="89171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15318">
    <w:multiLevelType w:val="hybridMultilevel"/>
    <w:lvl w:ilvl="0" w:tplc="11727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815318">
    <w:abstractNumId w:val="32815318"/>
  </w:num>
  <w:num w:numId="32815319">
    <w:abstractNumId w:val="328153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