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Bescheinigung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bescheinigen Herrn […], dass er sich als Kandidat für die Wahl zur Jugend- und Auszubildendenvertretung hat aufstellen lassen.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Wahl wird am […] stattfinden.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056213">
    <w:multiLevelType w:val="hybridMultilevel"/>
    <w:lvl w:ilvl="0" w:tplc="85995682">
      <w:start w:val="1"/>
      <w:numFmt w:val="decimal"/>
      <w:lvlText w:val="%1."/>
      <w:lvlJc w:val="left"/>
      <w:pPr>
        <w:ind w:left="720" w:hanging="360"/>
      </w:pPr>
    </w:lvl>
    <w:lvl w:ilvl="1" w:tplc="85995682" w:tentative="1">
      <w:start w:val="1"/>
      <w:numFmt w:val="lowerLetter"/>
      <w:lvlText w:val="%2."/>
      <w:lvlJc w:val="left"/>
      <w:pPr>
        <w:ind w:left="1440" w:hanging="360"/>
      </w:pPr>
    </w:lvl>
    <w:lvl w:ilvl="2" w:tplc="85995682" w:tentative="1">
      <w:start w:val="1"/>
      <w:numFmt w:val="lowerRoman"/>
      <w:lvlText w:val="%3."/>
      <w:lvlJc w:val="right"/>
      <w:pPr>
        <w:ind w:left="2160" w:hanging="180"/>
      </w:pPr>
    </w:lvl>
    <w:lvl w:ilvl="3" w:tplc="85995682" w:tentative="1">
      <w:start w:val="1"/>
      <w:numFmt w:val="decimal"/>
      <w:lvlText w:val="%4."/>
      <w:lvlJc w:val="left"/>
      <w:pPr>
        <w:ind w:left="2880" w:hanging="360"/>
      </w:pPr>
    </w:lvl>
    <w:lvl w:ilvl="4" w:tplc="85995682" w:tentative="1">
      <w:start w:val="1"/>
      <w:numFmt w:val="lowerLetter"/>
      <w:lvlText w:val="%5."/>
      <w:lvlJc w:val="left"/>
      <w:pPr>
        <w:ind w:left="3600" w:hanging="360"/>
      </w:pPr>
    </w:lvl>
    <w:lvl w:ilvl="5" w:tplc="85995682" w:tentative="1">
      <w:start w:val="1"/>
      <w:numFmt w:val="lowerRoman"/>
      <w:lvlText w:val="%6."/>
      <w:lvlJc w:val="right"/>
      <w:pPr>
        <w:ind w:left="4320" w:hanging="180"/>
      </w:pPr>
    </w:lvl>
    <w:lvl w:ilvl="6" w:tplc="85995682" w:tentative="1">
      <w:start w:val="1"/>
      <w:numFmt w:val="decimal"/>
      <w:lvlText w:val="%7."/>
      <w:lvlJc w:val="left"/>
      <w:pPr>
        <w:ind w:left="5040" w:hanging="360"/>
      </w:pPr>
    </w:lvl>
    <w:lvl w:ilvl="7" w:tplc="85995682" w:tentative="1">
      <w:start w:val="1"/>
      <w:numFmt w:val="lowerLetter"/>
      <w:lvlText w:val="%8."/>
      <w:lvlJc w:val="left"/>
      <w:pPr>
        <w:ind w:left="5760" w:hanging="360"/>
      </w:pPr>
    </w:lvl>
    <w:lvl w:ilvl="8" w:tplc="85995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56212">
    <w:multiLevelType w:val="hybridMultilevel"/>
    <w:lvl w:ilvl="0" w:tplc="77846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056212">
    <w:abstractNumId w:val="87056212"/>
  </w:num>
  <w:num w:numId="87056213">
    <w:abstractNumId w:val="870562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