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Vereinbarung über die Hinzuziehung eines Sachverständigen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zwischen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der Geschäftsleitung der Musterfirma und dem Betriebsrat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1. Der Sachverständige soll auf der Betriebsratssitzung zu folgenden Fragen Stellung nehmen:</w:t>
      </w:r>
    </w:p>
    <w:p>
      <w:pPr>
        <w:numPr>
          <w:ilvl w:val="0"/>
          <w:numId w:val="4621607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4621607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4621607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4621607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numPr>
          <w:ilvl w:val="0"/>
          <w:numId w:val="462160745"/>
        </w:numPr>
        <w:spacing w:before="0" w:after="0" w:line="240" w:lineRule="auto"/>
        <w:jc w:val="left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ascii="Arial" w:hAnsi="Arial" w:eastAsia="Arial" w:cs="Arial"/>
          <w:color w:val="000000"/>
          <w:sz w:val="22"/>
          <w:szCs w:val="22"/>
        </w:rPr>
        <w:t xml:space="preserve">[…]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2. Nach Abschluss der Beratungen wird der Betriebsrat entscheiden, ob weiterer Bedarf für den Einsatz des Sachverständigen besteht. In diesem Fall ist eine neue Vereinbarung zwischen Geschäftsleitung und Betriebsrat zu treffen.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3. Als Sachverständiger wird Herr […] beauftragt.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4. Der Sachverständige hat Anspruch auf einen Stundensatz von […] € zuzüglich Mehrwertsteuer. Zugrunde gelegt wurde ein Zeitaufwand von ca. […] Stunden.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Geschäftsleitung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Herr/Frau […]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Betriebsrat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62160745">
    <w:multiLevelType w:val="hybridMultilevel"/>
    <w:lvl w:ilvl="0" w:tplc="33957748">
      <w:start w:val="1"/>
      <w:numFmt w:val="decimal"/>
      <w:lvlText w:val="%1."/>
      <w:lvlJc w:val="left"/>
      <w:pPr>
        <w:ind w:left="720" w:hanging="360"/>
      </w:pPr>
    </w:lvl>
    <w:lvl w:ilvl="1" w:tplc="33957748" w:tentative="1">
      <w:start w:val="1"/>
      <w:numFmt w:val="lowerLetter"/>
      <w:lvlText w:val="%2."/>
      <w:lvlJc w:val="left"/>
      <w:pPr>
        <w:ind w:left="1440" w:hanging="360"/>
      </w:pPr>
    </w:lvl>
    <w:lvl w:ilvl="2" w:tplc="33957748" w:tentative="1">
      <w:start w:val="1"/>
      <w:numFmt w:val="lowerRoman"/>
      <w:lvlText w:val="%3."/>
      <w:lvlJc w:val="right"/>
      <w:pPr>
        <w:ind w:left="2160" w:hanging="180"/>
      </w:pPr>
    </w:lvl>
    <w:lvl w:ilvl="3" w:tplc="33957748" w:tentative="1">
      <w:start w:val="1"/>
      <w:numFmt w:val="decimal"/>
      <w:lvlText w:val="%4."/>
      <w:lvlJc w:val="left"/>
      <w:pPr>
        <w:ind w:left="2880" w:hanging="360"/>
      </w:pPr>
    </w:lvl>
    <w:lvl w:ilvl="4" w:tplc="33957748" w:tentative="1">
      <w:start w:val="1"/>
      <w:numFmt w:val="lowerLetter"/>
      <w:lvlText w:val="%5."/>
      <w:lvlJc w:val="left"/>
      <w:pPr>
        <w:ind w:left="3600" w:hanging="360"/>
      </w:pPr>
    </w:lvl>
    <w:lvl w:ilvl="5" w:tplc="33957748" w:tentative="1">
      <w:start w:val="1"/>
      <w:numFmt w:val="lowerRoman"/>
      <w:lvlText w:val="%6."/>
      <w:lvlJc w:val="right"/>
      <w:pPr>
        <w:ind w:left="4320" w:hanging="180"/>
      </w:pPr>
    </w:lvl>
    <w:lvl w:ilvl="6" w:tplc="33957748" w:tentative="1">
      <w:start w:val="1"/>
      <w:numFmt w:val="decimal"/>
      <w:lvlText w:val="%7."/>
      <w:lvlJc w:val="left"/>
      <w:pPr>
        <w:ind w:left="5040" w:hanging="360"/>
      </w:pPr>
    </w:lvl>
    <w:lvl w:ilvl="7" w:tplc="33957748" w:tentative="1">
      <w:start w:val="1"/>
      <w:numFmt w:val="lowerLetter"/>
      <w:lvlText w:val="%8."/>
      <w:lvlJc w:val="left"/>
      <w:pPr>
        <w:ind w:left="5760" w:hanging="360"/>
      </w:pPr>
    </w:lvl>
    <w:lvl w:ilvl="8" w:tplc="339577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70948">
    <w:multiLevelType w:val="hybridMultilevel"/>
    <w:lvl w:ilvl="0" w:tplc="46844236">
      <w:start w:val="1"/>
      <w:numFmt w:val="decimal"/>
      <w:lvlText w:val="%1."/>
      <w:lvlJc w:val="left"/>
      <w:pPr>
        <w:ind w:left="720" w:hanging="360"/>
      </w:pPr>
    </w:lvl>
    <w:lvl w:ilvl="1" w:tplc="46844236" w:tentative="1">
      <w:start w:val="1"/>
      <w:numFmt w:val="lowerLetter"/>
      <w:lvlText w:val="%2."/>
      <w:lvlJc w:val="left"/>
      <w:pPr>
        <w:ind w:left="1440" w:hanging="360"/>
      </w:pPr>
    </w:lvl>
    <w:lvl w:ilvl="2" w:tplc="46844236" w:tentative="1">
      <w:start w:val="1"/>
      <w:numFmt w:val="lowerRoman"/>
      <w:lvlText w:val="%3."/>
      <w:lvlJc w:val="right"/>
      <w:pPr>
        <w:ind w:left="2160" w:hanging="180"/>
      </w:pPr>
    </w:lvl>
    <w:lvl w:ilvl="3" w:tplc="46844236" w:tentative="1">
      <w:start w:val="1"/>
      <w:numFmt w:val="decimal"/>
      <w:lvlText w:val="%4."/>
      <w:lvlJc w:val="left"/>
      <w:pPr>
        <w:ind w:left="2880" w:hanging="360"/>
      </w:pPr>
    </w:lvl>
    <w:lvl w:ilvl="4" w:tplc="46844236" w:tentative="1">
      <w:start w:val="1"/>
      <w:numFmt w:val="lowerLetter"/>
      <w:lvlText w:val="%5."/>
      <w:lvlJc w:val="left"/>
      <w:pPr>
        <w:ind w:left="3600" w:hanging="360"/>
      </w:pPr>
    </w:lvl>
    <w:lvl w:ilvl="5" w:tplc="46844236" w:tentative="1">
      <w:start w:val="1"/>
      <w:numFmt w:val="lowerRoman"/>
      <w:lvlText w:val="%6."/>
      <w:lvlJc w:val="right"/>
      <w:pPr>
        <w:ind w:left="4320" w:hanging="180"/>
      </w:pPr>
    </w:lvl>
    <w:lvl w:ilvl="6" w:tplc="46844236" w:tentative="1">
      <w:start w:val="1"/>
      <w:numFmt w:val="decimal"/>
      <w:lvlText w:val="%7."/>
      <w:lvlJc w:val="left"/>
      <w:pPr>
        <w:ind w:left="5040" w:hanging="360"/>
      </w:pPr>
    </w:lvl>
    <w:lvl w:ilvl="7" w:tplc="46844236" w:tentative="1">
      <w:start w:val="1"/>
      <w:numFmt w:val="lowerLetter"/>
      <w:lvlText w:val="%8."/>
      <w:lvlJc w:val="left"/>
      <w:pPr>
        <w:ind w:left="5760" w:hanging="360"/>
      </w:pPr>
    </w:lvl>
    <w:lvl w:ilvl="8" w:tplc="46844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670947">
    <w:multiLevelType w:val="hybridMultilevel"/>
    <w:lvl w:ilvl="0" w:tplc="6783741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9670947">
    <w:abstractNumId w:val="99670947"/>
  </w:num>
  <w:num w:numId="99670948">
    <w:abstractNumId w:val="99670948"/>
  </w:num>
  <w:num w:numId="462160745">
    <w:abstractNumId w:val="4621607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