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Staatsanwaltschaft beim Landgericht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Strafantrag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 Betriebsrates der Musterfirma, [Anschrift], dieser vertreten durch den Betriebsratsvorsitzenden Herrn […], [Anschrift],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den Unternehmer Herrn […], [Anschrift], wegen Behinderung bzw. Störung der Tätigkeit des Betriebsrates nach § 119 Abs. 1 Ziff. 2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wurde in dem obengenannten Betrieb ein Betriebsrat, bestehend aus drei Mitgliedern, gewählt. Seit diesem Zeitpunkt behindert der Unternehmer Herr […] die Arbeit des Betriebsrates in gesetzwidriger Weise.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Betriebsratsvorsitzenden Herrn […] wurden nur noch Hilfsarbeiten zugewiesen, obwohl er seit seiner abgeschlossenen […] (Beruf) nur mit (Berufs)arbeiten betraut war.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Fast alle Betriebsratsmitglieder wurden ständig durch massive Einschüchterungsversuche vor einer Zusammenarbeit mit Herrn […] gewarnt. Alle diese Maßnahmen zeigen deutlich den Versuch, die Funktion des Betriebsrates zu verhindern.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Bislang blieben aber alle Angriffe ohne den für Herrn […] gewünschten Erfolg. Daher hat er sich nun in einem Brief, der allen Betriebsangehörigen persönlich zugestellt wurde, über die Daseinsberechtigung des Betriebsrates ausgelassen (siehe Anlage).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Darin ist folgendes zu lesen: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Betriebsratsmitglieder seien »Blutsauger«, die das »Arbeiten verlernt hätten«. Weiterhin koste die Firma dieser »Blödsinn« 15.000 Euro jährlich. Wer seinen Arbeitsplatz behalten möchte, solle Herrn […] unterstützen und den Betriebsrat »zum Mond schießen«.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diesem erneuten und massiven Druck gegen den Betriebsrat sieht dieser sich gezwungen, gegen Herrn […] Strafantrag nach § 119 Abs. 1 Ziff. 2 BetrVG zu stellen.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Schreiben der Geschäftsleitung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929718">
    <w:multiLevelType w:val="hybridMultilevel"/>
    <w:lvl w:ilvl="0" w:tplc="46816035">
      <w:start w:val="1"/>
      <w:numFmt w:val="decimal"/>
      <w:lvlText w:val="%1."/>
      <w:lvlJc w:val="left"/>
      <w:pPr>
        <w:ind w:left="720" w:hanging="360"/>
      </w:pPr>
    </w:lvl>
    <w:lvl w:ilvl="1" w:tplc="46816035" w:tentative="1">
      <w:start w:val="1"/>
      <w:numFmt w:val="lowerLetter"/>
      <w:lvlText w:val="%2."/>
      <w:lvlJc w:val="left"/>
      <w:pPr>
        <w:ind w:left="1440" w:hanging="360"/>
      </w:pPr>
    </w:lvl>
    <w:lvl w:ilvl="2" w:tplc="46816035" w:tentative="1">
      <w:start w:val="1"/>
      <w:numFmt w:val="lowerRoman"/>
      <w:lvlText w:val="%3."/>
      <w:lvlJc w:val="right"/>
      <w:pPr>
        <w:ind w:left="2160" w:hanging="180"/>
      </w:pPr>
    </w:lvl>
    <w:lvl w:ilvl="3" w:tplc="46816035" w:tentative="1">
      <w:start w:val="1"/>
      <w:numFmt w:val="decimal"/>
      <w:lvlText w:val="%4."/>
      <w:lvlJc w:val="left"/>
      <w:pPr>
        <w:ind w:left="2880" w:hanging="360"/>
      </w:pPr>
    </w:lvl>
    <w:lvl w:ilvl="4" w:tplc="46816035" w:tentative="1">
      <w:start w:val="1"/>
      <w:numFmt w:val="lowerLetter"/>
      <w:lvlText w:val="%5."/>
      <w:lvlJc w:val="left"/>
      <w:pPr>
        <w:ind w:left="3600" w:hanging="360"/>
      </w:pPr>
    </w:lvl>
    <w:lvl w:ilvl="5" w:tplc="46816035" w:tentative="1">
      <w:start w:val="1"/>
      <w:numFmt w:val="lowerRoman"/>
      <w:lvlText w:val="%6."/>
      <w:lvlJc w:val="right"/>
      <w:pPr>
        <w:ind w:left="4320" w:hanging="180"/>
      </w:pPr>
    </w:lvl>
    <w:lvl w:ilvl="6" w:tplc="46816035" w:tentative="1">
      <w:start w:val="1"/>
      <w:numFmt w:val="decimal"/>
      <w:lvlText w:val="%7."/>
      <w:lvlJc w:val="left"/>
      <w:pPr>
        <w:ind w:left="5040" w:hanging="360"/>
      </w:pPr>
    </w:lvl>
    <w:lvl w:ilvl="7" w:tplc="46816035" w:tentative="1">
      <w:start w:val="1"/>
      <w:numFmt w:val="lowerLetter"/>
      <w:lvlText w:val="%8."/>
      <w:lvlJc w:val="left"/>
      <w:pPr>
        <w:ind w:left="5760" w:hanging="360"/>
      </w:pPr>
    </w:lvl>
    <w:lvl w:ilvl="8" w:tplc="46816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29717">
    <w:multiLevelType w:val="hybridMultilevel"/>
    <w:lvl w:ilvl="0" w:tplc="35057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929717">
    <w:abstractNumId w:val="66929717"/>
  </w:num>
  <w:num w:numId="66929718">
    <w:abstractNumId w:val="669297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