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Staatsanwaltschaft beim Landgericht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Strafantrag nach § 119 BetrVG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der Musterfirma, vertreten durch den Betriebsratsvorsitzenden, erstattet Strafantrag gegen den Geschäftsführer der Musterfirma, Herrn […], […] (Anschrift) gemäß § 119 BetrVG.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Begründung: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(ausführliche Schilderung des Sachverhalts: Darlegung einer der in § 119 Abs. 1 Nr. 1-3 genannten Straftatbestände)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Beweis: Zeugnis des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[…] (Unterlagen, Schreiben, Kopien etc.) des Herrn […] vom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 den o.g. Gründen sieht sich der Betriebsrat gezwungen, Anzeige zu erstatten. Wir bitten um Verhängung einer angemessenen Strafe gegen Herrn […].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247709">
    <w:multiLevelType w:val="hybridMultilevel"/>
    <w:lvl w:ilvl="0" w:tplc="10022016">
      <w:start w:val="1"/>
      <w:numFmt w:val="decimal"/>
      <w:lvlText w:val="%1."/>
      <w:lvlJc w:val="left"/>
      <w:pPr>
        <w:ind w:left="720" w:hanging="360"/>
      </w:pPr>
    </w:lvl>
    <w:lvl w:ilvl="1" w:tplc="10022016" w:tentative="1">
      <w:start w:val="1"/>
      <w:numFmt w:val="lowerLetter"/>
      <w:lvlText w:val="%2."/>
      <w:lvlJc w:val="left"/>
      <w:pPr>
        <w:ind w:left="1440" w:hanging="360"/>
      </w:pPr>
    </w:lvl>
    <w:lvl w:ilvl="2" w:tplc="10022016" w:tentative="1">
      <w:start w:val="1"/>
      <w:numFmt w:val="lowerRoman"/>
      <w:lvlText w:val="%3."/>
      <w:lvlJc w:val="right"/>
      <w:pPr>
        <w:ind w:left="2160" w:hanging="180"/>
      </w:pPr>
    </w:lvl>
    <w:lvl w:ilvl="3" w:tplc="10022016" w:tentative="1">
      <w:start w:val="1"/>
      <w:numFmt w:val="decimal"/>
      <w:lvlText w:val="%4."/>
      <w:lvlJc w:val="left"/>
      <w:pPr>
        <w:ind w:left="2880" w:hanging="360"/>
      </w:pPr>
    </w:lvl>
    <w:lvl w:ilvl="4" w:tplc="10022016" w:tentative="1">
      <w:start w:val="1"/>
      <w:numFmt w:val="lowerLetter"/>
      <w:lvlText w:val="%5."/>
      <w:lvlJc w:val="left"/>
      <w:pPr>
        <w:ind w:left="3600" w:hanging="360"/>
      </w:pPr>
    </w:lvl>
    <w:lvl w:ilvl="5" w:tplc="10022016" w:tentative="1">
      <w:start w:val="1"/>
      <w:numFmt w:val="lowerRoman"/>
      <w:lvlText w:val="%6."/>
      <w:lvlJc w:val="right"/>
      <w:pPr>
        <w:ind w:left="4320" w:hanging="180"/>
      </w:pPr>
    </w:lvl>
    <w:lvl w:ilvl="6" w:tplc="10022016" w:tentative="1">
      <w:start w:val="1"/>
      <w:numFmt w:val="decimal"/>
      <w:lvlText w:val="%7."/>
      <w:lvlJc w:val="left"/>
      <w:pPr>
        <w:ind w:left="5040" w:hanging="360"/>
      </w:pPr>
    </w:lvl>
    <w:lvl w:ilvl="7" w:tplc="10022016" w:tentative="1">
      <w:start w:val="1"/>
      <w:numFmt w:val="lowerLetter"/>
      <w:lvlText w:val="%8."/>
      <w:lvlJc w:val="left"/>
      <w:pPr>
        <w:ind w:left="5760" w:hanging="360"/>
      </w:pPr>
    </w:lvl>
    <w:lvl w:ilvl="8" w:tplc="10022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47708">
    <w:multiLevelType w:val="hybridMultilevel"/>
    <w:lvl w:ilvl="0" w:tplc="471225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2247708">
    <w:abstractNumId w:val="72247708"/>
  </w:num>
  <w:num w:numId="72247709">
    <w:abstractNumId w:val="7224770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