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Herrn Regierungspräsidenten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Ordnungswidrigkeitsanzeige gemäß § 121 BetrVG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Ordnungswidrigkeitsanzeige gemäß § 121 BetrVG des Betriebsrates der Musterfirma [Adresse], vertreten durch den Betriebsratsvorsitzenden Herrn […], [Adresse], wegen Nichterfüllung der dem Unternehmer obliegenden Unterrichtungspflicht gemäß § 110 BetrVG.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Begründung: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Inhaber der Musterfirma, Herr […], wohnhaft in […] [Adresse], hat seit dem 3. Quartal […] keinen Bericht mehr über die wirtschaftliche Lage und Entwicklung gegenüber der Belegschaft abgegeben.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Wirtschaftsausschuss und auch der Betriebsrat haben Herrn […] mehrfach schriftlich aufgefordert, die in jedem Kalendervierteljahr nach vorheriger Abstimmung mit dem Wirtschaftsausschuss und dem Betriebsrat gemäß § 110 BetrVG fällige Berichterstattung vorzunehmen. Die Mahnungen haben bislang keinen Erfolg gezeigt.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Beweis: Zeugnis des Wirtschaftsausschuss-Sprechers, Herrn […], [Adresse], und des Betriebsratsvorsitzenden, Herrn […] [Adresse] sowie 3 Schreiben des Betriebsrates.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 den aufgezeigten Gründen bitten wir Sie, die Ordnungswidrigkeit zu ahnden.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175460">
    <w:multiLevelType w:val="hybridMultilevel"/>
    <w:lvl w:ilvl="0" w:tplc="31664915">
      <w:start w:val="1"/>
      <w:numFmt w:val="decimal"/>
      <w:lvlText w:val="%1."/>
      <w:lvlJc w:val="left"/>
      <w:pPr>
        <w:ind w:left="720" w:hanging="360"/>
      </w:pPr>
    </w:lvl>
    <w:lvl w:ilvl="1" w:tplc="31664915" w:tentative="1">
      <w:start w:val="1"/>
      <w:numFmt w:val="lowerLetter"/>
      <w:lvlText w:val="%2."/>
      <w:lvlJc w:val="left"/>
      <w:pPr>
        <w:ind w:left="1440" w:hanging="360"/>
      </w:pPr>
    </w:lvl>
    <w:lvl w:ilvl="2" w:tplc="31664915" w:tentative="1">
      <w:start w:val="1"/>
      <w:numFmt w:val="lowerRoman"/>
      <w:lvlText w:val="%3."/>
      <w:lvlJc w:val="right"/>
      <w:pPr>
        <w:ind w:left="2160" w:hanging="180"/>
      </w:pPr>
    </w:lvl>
    <w:lvl w:ilvl="3" w:tplc="31664915" w:tentative="1">
      <w:start w:val="1"/>
      <w:numFmt w:val="decimal"/>
      <w:lvlText w:val="%4."/>
      <w:lvlJc w:val="left"/>
      <w:pPr>
        <w:ind w:left="2880" w:hanging="360"/>
      </w:pPr>
    </w:lvl>
    <w:lvl w:ilvl="4" w:tplc="31664915" w:tentative="1">
      <w:start w:val="1"/>
      <w:numFmt w:val="lowerLetter"/>
      <w:lvlText w:val="%5."/>
      <w:lvlJc w:val="left"/>
      <w:pPr>
        <w:ind w:left="3600" w:hanging="360"/>
      </w:pPr>
    </w:lvl>
    <w:lvl w:ilvl="5" w:tplc="31664915" w:tentative="1">
      <w:start w:val="1"/>
      <w:numFmt w:val="lowerRoman"/>
      <w:lvlText w:val="%6."/>
      <w:lvlJc w:val="right"/>
      <w:pPr>
        <w:ind w:left="4320" w:hanging="180"/>
      </w:pPr>
    </w:lvl>
    <w:lvl w:ilvl="6" w:tplc="31664915" w:tentative="1">
      <w:start w:val="1"/>
      <w:numFmt w:val="decimal"/>
      <w:lvlText w:val="%7."/>
      <w:lvlJc w:val="left"/>
      <w:pPr>
        <w:ind w:left="5040" w:hanging="360"/>
      </w:pPr>
    </w:lvl>
    <w:lvl w:ilvl="7" w:tplc="31664915" w:tentative="1">
      <w:start w:val="1"/>
      <w:numFmt w:val="lowerLetter"/>
      <w:lvlText w:val="%8."/>
      <w:lvlJc w:val="left"/>
      <w:pPr>
        <w:ind w:left="5760" w:hanging="360"/>
      </w:pPr>
    </w:lvl>
    <w:lvl w:ilvl="8" w:tplc="316649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75459">
    <w:multiLevelType w:val="hybridMultilevel"/>
    <w:lvl w:ilvl="0" w:tplc="166947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6175459">
    <w:abstractNumId w:val="66175459"/>
  </w:num>
  <w:num w:numId="66175460">
    <w:abstractNumId w:val="6617546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