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Hinzuziehung eines Rechtsanwalts als Sachverständigen gem. § 80 Abs. 3 BetrVG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sich in seiner letzten Sitzung am […] mit der geplanten Maßnahme […] eingehend beschäftigt. Nach eingehender Beratung sind wir zu der Überzeugung gekommen, dass es aufgrund der komplexen Thematik erforderlich ist, eine sachkundige Person hinzuzuziehen. Somit hat der Betriebsrat folgenden Beschluss gefasst: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»Um auch weiterhin die sachgerechte Wahrnehmung seiner Aufgaben gewährleisten zu können, wird der Betriebsrat gemäß § 80 Abs. 3 BetrVG eine sachkundige Person hinzuziehen. Dazu wird Kontakt mit der Rechtsanwaltskanzlei […] aufgenommen. Verneint die Geschäftsleitung die Notwendigkeit der Beratung, so ist durch ein Beschlussverfahren beim Arbeitsgericht zu klären, ob ein Sachverständiger erforderlich ist. Auch damit beauftragt der Betriebsrat die Kanzlei […] (genaue Anschrift).«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geht davon aus, dass es auch in Ihrem Interesse ist, eine sachkundige Person einzubeziehen, um eine korrekte Entscheidung fällen zu können. Wir haben die Kanzlei […] gebeten, sich zur Vereinbarung der Vergütung direkt mit Ihnen in Verbindung zu setzen.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Falls noch Fragen offen sind, stehen wir natürlich jederzeit zu Ihrer Verfügung.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765406">
    <w:multiLevelType w:val="hybridMultilevel"/>
    <w:lvl w:ilvl="0" w:tplc="16876796">
      <w:start w:val="1"/>
      <w:numFmt w:val="decimal"/>
      <w:lvlText w:val="%1."/>
      <w:lvlJc w:val="left"/>
      <w:pPr>
        <w:ind w:left="720" w:hanging="360"/>
      </w:pPr>
    </w:lvl>
    <w:lvl w:ilvl="1" w:tplc="16876796" w:tentative="1">
      <w:start w:val="1"/>
      <w:numFmt w:val="lowerLetter"/>
      <w:lvlText w:val="%2."/>
      <w:lvlJc w:val="left"/>
      <w:pPr>
        <w:ind w:left="1440" w:hanging="360"/>
      </w:pPr>
    </w:lvl>
    <w:lvl w:ilvl="2" w:tplc="16876796" w:tentative="1">
      <w:start w:val="1"/>
      <w:numFmt w:val="lowerRoman"/>
      <w:lvlText w:val="%3."/>
      <w:lvlJc w:val="right"/>
      <w:pPr>
        <w:ind w:left="2160" w:hanging="180"/>
      </w:pPr>
    </w:lvl>
    <w:lvl w:ilvl="3" w:tplc="16876796" w:tentative="1">
      <w:start w:val="1"/>
      <w:numFmt w:val="decimal"/>
      <w:lvlText w:val="%4."/>
      <w:lvlJc w:val="left"/>
      <w:pPr>
        <w:ind w:left="2880" w:hanging="360"/>
      </w:pPr>
    </w:lvl>
    <w:lvl w:ilvl="4" w:tplc="16876796" w:tentative="1">
      <w:start w:val="1"/>
      <w:numFmt w:val="lowerLetter"/>
      <w:lvlText w:val="%5."/>
      <w:lvlJc w:val="left"/>
      <w:pPr>
        <w:ind w:left="3600" w:hanging="360"/>
      </w:pPr>
    </w:lvl>
    <w:lvl w:ilvl="5" w:tplc="16876796" w:tentative="1">
      <w:start w:val="1"/>
      <w:numFmt w:val="lowerRoman"/>
      <w:lvlText w:val="%6."/>
      <w:lvlJc w:val="right"/>
      <w:pPr>
        <w:ind w:left="4320" w:hanging="180"/>
      </w:pPr>
    </w:lvl>
    <w:lvl w:ilvl="6" w:tplc="16876796" w:tentative="1">
      <w:start w:val="1"/>
      <w:numFmt w:val="decimal"/>
      <w:lvlText w:val="%7."/>
      <w:lvlJc w:val="left"/>
      <w:pPr>
        <w:ind w:left="5040" w:hanging="360"/>
      </w:pPr>
    </w:lvl>
    <w:lvl w:ilvl="7" w:tplc="16876796" w:tentative="1">
      <w:start w:val="1"/>
      <w:numFmt w:val="lowerLetter"/>
      <w:lvlText w:val="%8."/>
      <w:lvlJc w:val="left"/>
      <w:pPr>
        <w:ind w:left="5760" w:hanging="360"/>
      </w:pPr>
    </w:lvl>
    <w:lvl w:ilvl="8" w:tplc="16876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65405">
    <w:multiLevelType w:val="hybridMultilevel"/>
    <w:lvl w:ilvl="0" w:tplc="23849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765405">
    <w:abstractNumId w:val="23765405"/>
  </w:num>
  <w:num w:numId="23765406">
    <w:abstractNumId w:val="2376540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