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Hinzuziehung eines Beraters gemäß § 111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in seiner Sitzung vom […] beschlossen, dass es zur ordnungsgemäßen Ausübung der Betriebsratsaufgaben unbedingt erforderlich ist, gemäß § 111 S. 2 BetrVG einen Berater hinzuziehen.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Geschäftsleitung hat uns am […] im Wirtschaftsausschuss darüber informiert, dass ein großer Teil des Betriebs aus Kostengründen stillgelegt werden soll. Laut Ihren Angaben werden […] Beschäftigte davon betroffen sein. Zur Begründung Ihres Vorhabens haben Sie uns folgende Unterlagen vorgelegt:</w:t>
      </w:r>
    </w:p>
    <w:p>
      <w:pPr>
        <w:numPr>
          <w:ilvl w:val="0"/>
          <w:numId w:val="19202901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19202901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19202901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wird Herrn […] als Berater hinzuziehen, um die vorgelegten Informationen prüfen zu lassen. Daneben möchten wir einen Entwurf für eine Betriebsvereinbarung zur Betriebssicherung mit Herrn […] ausarbeiten. Den Kostenvoranschlag für die Hinzuziehung von Herrn […] haben wir diesem Schreiben beigefügt.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Vorsorglich weisen wir darauf hin, dass die Beauftragung eines Beraters nicht das Recht des Betriebsrats ausschließt, bei Bedarf auch noch einen Sachverständigen hinzuziehen, § 111 S. 2, letzter Halbsatz BetrVG.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teilen Sie uns mit, ob Sie Ihrer gesetzlichen Verpflichtung zur Übernahme der Kosten für die Beauftragung eines Beraters gemäß § 40 Abs. 1 BetrVG nachkommen werden.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2029014">
    <w:multiLevelType w:val="hybridMultilevel"/>
    <w:lvl w:ilvl="0" w:tplc="68953840">
      <w:start w:val="1"/>
      <w:numFmt w:val="decimal"/>
      <w:lvlText w:val="%1."/>
      <w:lvlJc w:val="left"/>
      <w:pPr>
        <w:ind w:left="720" w:hanging="360"/>
      </w:pPr>
    </w:lvl>
    <w:lvl w:ilvl="1" w:tplc="68953840" w:tentative="1">
      <w:start w:val="1"/>
      <w:numFmt w:val="lowerLetter"/>
      <w:lvlText w:val="%2."/>
      <w:lvlJc w:val="left"/>
      <w:pPr>
        <w:ind w:left="1440" w:hanging="360"/>
      </w:pPr>
    </w:lvl>
    <w:lvl w:ilvl="2" w:tplc="68953840" w:tentative="1">
      <w:start w:val="1"/>
      <w:numFmt w:val="lowerRoman"/>
      <w:lvlText w:val="%3."/>
      <w:lvlJc w:val="right"/>
      <w:pPr>
        <w:ind w:left="2160" w:hanging="180"/>
      </w:pPr>
    </w:lvl>
    <w:lvl w:ilvl="3" w:tplc="68953840" w:tentative="1">
      <w:start w:val="1"/>
      <w:numFmt w:val="decimal"/>
      <w:lvlText w:val="%4."/>
      <w:lvlJc w:val="left"/>
      <w:pPr>
        <w:ind w:left="2880" w:hanging="360"/>
      </w:pPr>
    </w:lvl>
    <w:lvl w:ilvl="4" w:tplc="68953840" w:tentative="1">
      <w:start w:val="1"/>
      <w:numFmt w:val="lowerLetter"/>
      <w:lvlText w:val="%5."/>
      <w:lvlJc w:val="left"/>
      <w:pPr>
        <w:ind w:left="3600" w:hanging="360"/>
      </w:pPr>
    </w:lvl>
    <w:lvl w:ilvl="5" w:tplc="68953840" w:tentative="1">
      <w:start w:val="1"/>
      <w:numFmt w:val="lowerRoman"/>
      <w:lvlText w:val="%6."/>
      <w:lvlJc w:val="right"/>
      <w:pPr>
        <w:ind w:left="4320" w:hanging="180"/>
      </w:pPr>
    </w:lvl>
    <w:lvl w:ilvl="6" w:tplc="68953840" w:tentative="1">
      <w:start w:val="1"/>
      <w:numFmt w:val="decimal"/>
      <w:lvlText w:val="%7."/>
      <w:lvlJc w:val="left"/>
      <w:pPr>
        <w:ind w:left="5040" w:hanging="360"/>
      </w:pPr>
    </w:lvl>
    <w:lvl w:ilvl="7" w:tplc="68953840" w:tentative="1">
      <w:start w:val="1"/>
      <w:numFmt w:val="lowerLetter"/>
      <w:lvlText w:val="%8."/>
      <w:lvlJc w:val="left"/>
      <w:pPr>
        <w:ind w:left="5760" w:hanging="360"/>
      </w:pPr>
    </w:lvl>
    <w:lvl w:ilvl="8" w:tplc="68953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07280">
    <w:multiLevelType w:val="hybridMultilevel"/>
    <w:lvl w:ilvl="0" w:tplc="93821854">
      <w:start w:val="1"/>
      <w:numFmt w:val="decimal"/>
      <w:lvlText w:val="%1."/>
      <w:lvlJc w:val="left"/>
      <w:pPr>
        <w:ind w:left="720" w:hanging="360"/>
      </w:pPr>
    </w:lvl>
    <w:lvl w:ilvl="1" w:tplc="93821854" w:tentative="1">
      <w:start w:val="1"/>
      <w:numFmt w:val="lowerLetter"/>
      <w:lvlText w:val="%2."/>
      <w:lvlJc w:val="left"/>
      <w:pPr>
        <w:ind w:left="1440" w:hanging="360"/>
      </w:pPr>
    </w:lvl>
    <w:lvl w:ilvl="2" w:tplc="93821854" w:tentative="1">
      <w:start w:val="1"/>
      <w:numFmt w:val="lowerRoman"/>
      <w:lvlText w:val="%3."/>
      <w:lvlJc w:val="right"/>
      <w:pPr>
        <w:ind w:left="2160" w:hanging="180"/>
      </w:pPr>
    </w:lvl>
    <w:lvl w:ilvl="3" w:tplc="93821854" w:tentative="1">
      <w:start w:val="1"/>
      <w:numFmt w:val="decimal"/>
      <w:lvlText w:val="%4."/>
      <w:lvlJc w:val="left"/>
      <w:pPr>
        <w:ind w:left="2880" w:hanging="360"/>
      </w:pPr>
    </w:lvl>
    <w:lvl w:ilvl="4" w:tplc="93821854" w:tentative="1">
      <w:start w:val="1"/>
      <w:numFmt w:val="lowerLetter"/>
      <w:lvlText w:val="%5."/>
      <w:lvlJc w:val="left"/>
      <w:pPr>
        <w:ind w:left="3600" w:hanging="360"/>
      </w:pPr>
    </w:lvl>
    <w:lvl w:ilvl="5" w:tplc="93821854" w:tentative="1">
      <w:start w:val="1"/>
      <w:numFmt w:val="lowerRoman"/>
      <w:lvlText w:val="%6."/>
      <w:lvlJc w:val="right"/>
      <w:pPr>
        <w:ind w:left="4320" w:hanging="180"/>
      </w:pPr>
    </w:lvl>
    <w:lvl w:ilvl="6" w:tplc="93821854" w:tentative="1">
      <w:start w:val="1"/>
      <w:numFmt w:val="decimal"/>
      <w:lvlText w:val="%7."/>
      <w:lvlJc w:val="left"/>
      <w:pPr>
        <w:ind w:left="5040" w:hanging="360"/>
      </w:pPr>
    </w:lvl>
    <w:lvl w:ilvl="7" w:tplc="93821854" w:tentative="1">
      <w:start w:val="1"/>
      <w:numFmt w:val="lowerLetter"/>
      <w:lvlText w:val="%8."/>
      <w:lvlJc w:val="left"/>
      <w:pPr>
        <w:ind w:left="5760" w:hanging="360"/>
      </w:pPr>
    </w:lvl>
    <w:lvl w:ilvl="8" w:tplc="93821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07279">
    <w:multiLevelType w:val="hybridMultilevel"/>
    <w:lvl w:ilvl="0" w:tplc="34056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207279">
    <w:abstractNumId w:val="56207279"/>
  </w:num>
  <w:num w:numId="56207280">
    <w:abstractNumId w:val="56207280"/>
  </w:num>
  <w:num w:numId="192029014">
    <w:abstractNumId w:val="1920290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