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Herrn/Frau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Benennung als Sachverständiger für eine Betriebsratssitzung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geehrte/r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auch nach mehreren Verhandlungen mit der Geschäftsleitung bestehen in der Frage der menschengerechten Gestaltung der Arbeit immer noch starke Meinungsverschiedenheiten.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Rahmen der Unterrichtungspflicht des § 90 BetrVG hat uns der Arbeitgeber über bevorstehende Veränderungen von Arbeitsverfahren und Arbeitsabläufen in einzelnen Bereichen des Unternehmens informiert.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Um eine objektive Einschätzung zu erhalten, möchte der Betriebsrat in seiner nächsten Sitzung am […] gern die Meinung eines Sachverständigen zu diesem Thema einholen.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geht hauptsächlich um die Folgen und Konsequenzen für die Arbeitnehmer, die aus den geplanten Änderungen entstehen.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 aus der Gewerkschaft […] hat sie als Expertin/Experten zu diesem Thema genannt.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möchten Sie deshalb bitten, gemäß § 80 Abs. 3 BetrVG, dem Betriebsrat in seiner Sitzung am […] als Sachverständiger zur Verfügung zu stehen.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Über eine Zusage von Ihnen würden wir uns sehr freuen.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PS: Eine »nähere Vereinbarung« gemäß § 80 Abs. 3 BetrVG bezüglich der Honorarfrage konnte mit dem Arbeitgeber herbeigeführt werden.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203087">
    <w:multiLevelType w:val="hybridMultilevel"/>
    <w:lvl w:ilvl="0" w:tplc="28137727">
      <w:start w:val="1"/>
      <w:numFmt w:val="decimal"/>
      <w:lvlText w:val="%1."/>
      <w:lvlJc w:val="left"/>
      <w:pPr>
        <w:ind w:left="720" w:hanging="360"/>
      </w:pPr>
    </w:lvl>
    <w:lvl w:ilvl="1" w:tplc="28137727" w:tentative="1">
      <w:start w:val="1"/>
      <w:numFmt w:val="lowerLetter"/>
      <w:lvlText w:val="%2."/>
      <w:lvlJc w:val="left"/>
      <w:pPr>
        <w:ind w:left="1440" w:hanging="360"/>
      </w:pPr>
    </w:lvl>
    <w:lvl w:ilvl="2" w:tplc="28137727" w:tentative="1">
      <w:start w:val="1"/>
      <w:numFmt w:val="lowerRoman"/>
      <w:lvlText w:val="%3."/>
      <w:lvlJc w:val="right"/>
      <w:pPr>
        <w:ind w:left="2160" w:hanging="180"/>
      </w:pPr>
    </w:lvl>
    <w:lvl w:ilvl="3" w:tplc="28137727" w:tentative="1">
      <w:start w:val="1"/>
      <w:numFmt w:val="decimal"/>
      <w:lvlText w:val="%4."/>
      <w:lvlJc w:val="left"/>
      <w:pPr>
        <w:ind w:left="2880" w:hanging="360"/>
      </w:pPr>
    </w:lvl>
    <w:lvl w:ilvl="4" w:tplc="28137727" w:tentative="1">
      <w:start w:val="1"/>
      <w:numFmt w:val="lowerLetter"/>
      <w:lvlText w:val="%5."/>
      <w:lvlJc w:val="left"/>
      <w:pPr>
        <w:ind w:left="3600" w:hanging="360"/>
      </w:pPr>
    </w:lvl>
    <w:lvl w:ilvl="5" w:tplc="28137727" w:tentative="1">
      <w:start w:val="1"/>
      <w:numFmt w:val="lowerRoman"/>
      <w:lvlText w:val="%6."/>
      <w:lvlJc w:val="right"/>
      <w:pPr>
        <w:ind w:left="4320" w:hanging="180"/>
      </w:pPr>
    </w:lvl>
    <w:lvl w:ilvl="6" w:tplc="28137727" w:tentative="1">
      <w:start w:val="1"/>
      <w:numFmt w:val="decimal"/>
      <w:lvlText w:val="%7."/>
      <w:lvlJc w:val="left"/>
      <w:pPr>
        <w:ind w:left="5040" w:hanging="360"/>
      </w:pPr>
    </w:lvl>
    <w:lvl w:ilvl="7" w:tplc="28137727" w:tentative="1">
      <w:start w:val="1"/>
      <w:numFmt w:val="lowerLetter"/>
      <w:lvlText w:val="%8."/>
      <w:lvlJc w:val="left"/>
      <w:pPr>
        <w:ind w:left="5760" w:hanging="360"/>
      </w:pPr>
    </w:lvl>
    <w:lvl w:ilvl="8" w:tplc="281377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03086">
    <w:multiLevelType w:val="hybridMultilevel"/>
    <w:lvl w:ilvl="0" w:tplc="654052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203086">
    <w:abstractNumId w:val="89203086"/>
  </w:num>
  <w:num w:numId="89203087">
    <w:abstractNumId w:val="892030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