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zuständige Verfolgungsbehörde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Anzeige wegen einer Ordnungswidrigkeit nach § 121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der Musterfirma, vertreten durch den Betriebsratsvorsitzenden, erstattet Anzeige gegen den Geschäftsführer der Musterfirma, Herrn […], […] (Anschrift) wegen einer von ihm begangenen Ordnungswidrigkeit gemäß § 121 BetrVG.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(ausführliche Schilderung des Sachverhalts)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Beweis: Zeugnis des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(Unterlagen, Schreiben etc.) des […] vom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Auch nach mehreren Gesprächen mit dem Geschäftsführer und der schriftlichen Aufforderung des Betriebsrates vom […] setzt dieser das ordnungswidrige Verhalten fort. Wir bitten deshalb um Verhängung einer angemessenen Geldbuße gegen Herrn […].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146809">
    <w:multiLevelType w:val="hybridMultilevel"/>
    <w:lvl w:ilvl="0" w:tplc="20229908">
      <w:start w:val="1"/>
      <w:numFmt w:val="decimal"/>
      <w:lvlText w:val="%1."/>
      <w:lvlJc w:val="left"/>
      <w:pPr>
        <w:ind w:left="720" w:hanging="360"/>
      </w:pPr>
    </w:lvl>
    <w:lvl w:ilvl="1" w:tplc="20229908" w:tentative="1">
      <w:start w:val="1"/>
      <w:numFmt w:val="lowerLetter"/>
      <w:lvlText w:val="%2."/>
      <w:lvlJc w:val="left"/>
      <w:pPr>
        <w:ind w:left="1440" w:hanging="360"/>
      </w:pPr>
    </w:lvl>
    <w:lvl w:ilvl="2" w:tplc="20229908" w:tentative="1">
      <w:start w:val="1"/>
      <w:numFmt w:val="lowerRoman"/>
      <w:lvlText w:val="%3."/>
      <w:lvlJc w:val="right"/>
      <w:pPr>
        <w:ind w:left="2160" w:hanging="180"/>
      </w:pPr>
    </w:lvl>
    <w:lvl w:ilvl="3" w:tplc="20229908" w:tentative="1">
      <w:start w:val="1"/>
      <w:numFmt w:val="decimal"/>
      <w:lvlText w:val="%4."/>
      <w:lvlJc w:val="left"/>
      <w:pPr>
        <w:ind w:left="2880" w:hanging="360"/>
      </w:pPr>
    </w:lvl>
    <w:lvl w:ilvl="4" w:tplc="20229908" w:tentative="1">
      <w:start w:val="1"/>
      <w:numFmt w:val="lowerLetter"/>
      <w:lvlText w:val="%5."/>
      <w:lvlJc w:val="left"/>
      <w:pPr>
        <w:ind w:left="3600" w:hanging="360"/>
      </w:pPr>
    </w:lvl>
    <w:lvl w:ilvl="5" w:tplc="20229908" w:tentative="1">
      <w:start w:val="1"/>
      <w:numFmt w:val="lowerRoman"/>
      <w:lvlText w:val="%6."/>
      <w:lvlJc w:val="right"/>
      <w:pPr>
        <w:ind w:left="4320" w:hanging="180"/>
      </w:pPr>
    </w:lvl>
    <w:lvl w:ilvl="6" w:tplc="20229908" w:tentative="1">
      <w:start w:val="1"/>
      <w:numFmt w:val="decimal"/>
      <w:lvlText w:val="%7."/>
      <w:lvlJc w:val="left"/>
      <w:pPr>
        <w:ind w:left="5040" w:hanging="360"/>
      </w:pPr>
    </w:lvl>
    <w:lvl w:ilvl="7" w:tplc="20229908" w:tentative="1">
      <w:start w:val="1"/>
      <w:numFmt w:val="lowerLetter"/>
      <w:lvlText w:val="%8."/>
      <w:lvlJc w:val="left"/>
      <w:pPr>
        <w:ind w:left="5760" w:hanging="360"/>
      </w:pPr>
    </w:lvl>
    <w:lvl w:ilvl="8" w:tplc="20229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46808">
    <w:multiLevelType w:val="hybridMultilevel"/>
    <w:lvl w:ilvl="0" w:tplc="38345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146808">
    <w:abstractNumId w:val="32146808"/>
  </w:num>
  <w:num w:numId="32146809">
    <w:abstractNumId w:val="321468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