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Anwaltskosten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am […] ordnungsgemäß beschlossen, Frau Rechtsanwältin […] mit der Durchführung des Beschlussverfahrens […] zu beauftragen.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wurden Sie bereits über unseren Beschluss in Kenntnis gesetzt.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Notwendigkeit der Beauftragung ergab sich aus der Tatsache, dass Sie als Arbeitgeber gegen den Betriebsrat geklagt haben und sich dabei anwaltlich vertreten haben lassen.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Kosten für Frau […] belaufen sich gemäß beigefügter Rechnung vom […] auf […] Euro.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um Kostenübernahme gemäß § 40 BetrVG.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203538">
    <w:multiLevelType w:val="hybridMultilevel"/>
    <w:lvl w:ilvl="0" w:tplc="72600440">
      <w:start w:val="1"/>
      <w:numFmt w:val="decimal"/>
      <w:lvlText w:val="%1."/>
      <w:lvlJc w:val="left"/>
      <w:pPr>
        <w:ind w:left="720" w:hanging="360"/>
      </w:pPr>
    </w:lvl>
    <w:lvl w:ilvl="1" w:tplc="72600440" w:tentative="1">
      <w:start w:val="1"/>
      <w:numFmt w:val="lowerLetter"/>
      <w:lvlText w:val="%2."/>
      <w:lvlJc w:val="left"/>
      <w:pPr>
        <w:ind w:left="1440" w:hanging="360"/>
      </w:pPr>
    </w:lvl>
    <w:lvl w:ilvl="2" w:tplc="72600440" w:tentative="1">
      <w:start w:val="1"/>
      <w:numFmt w:val="lowerRoman"/>
      <w:lvlText w:val="%3."/>
      <w:lvlJc w:val="right"/>
      <w:pPr>
        <w:ind w:left="2160" w:hanging="180"/>
      </w:pPr>
    </w:lvl>
    <w:lvl w:ilvl="3" w:tplc="72600440" w:tentative="1">
      <w:start w:val="1"/>
      <w:numFmt w:val="decimal"/>
      <w:lvlText w:val="%4."/>
      <w:lvlJc w:val="left"/>
      <w:pPr>
        <w:ind w:left="2880" w:hanging="360"/>
      </w:pPr>
    </w:lvl>
    <w:lvl w:ilvl="4" w:tplc="72600440" w:tentative="1">
      <w:start w:val="1"/>
      <w:numFmt w:val="lowerLetter"/>
      <w:lvlText w:val="%5."/>
      <w:lvlJc w:val="left"/>
      <w:pPr>
        <w:ind w:left="3600" w:hanging="360"/>
      </w:pPr>
    </w:lvl>
    <w:lvl w:ilvl="5" w:tplc="72600440" w:tentative="1">
      <w:start w:val="1"/>
      <w:numFmt w:val="lowerRoman"/>
      <w:lvlText w:val="%6."/>
      <w:lvlJc w:val="right"/>
      <w:pPr>
        <w:ind w:left="4320" w:hanging="180"/>
      </w:pPr>
    </w:lvl>
    <w:lvl w:ilvl="6" w:tplc="72600440" w:tentative="1">
      <w:start w:val="1"/>
      <w:numFmt w:val="decimal"/>
      <w:lvlText w:val="%7."/>
      <w:lvlJc w:val="left"/>
      <w:pPr>
        <w:ind w:left="5040" w:hanging="360"/>
      </w:pPr>
    </w:lvl>
    <w:lvl w:ilvl="7" w:tplc="72600440" w:tentative="1">
      <w:start w:val="1"/>
      <w:numFmt w:val="lowerLetter"/>
      <w:lvlText w:val="%8."/>
      <w:lvlJc w:val="left"/>
      <w:pPr>
        <w:ind w:left="5760" w:hanging="360"/>
      </w:pPr>
    </w:lvl>
    <w:lvl w:ilvl="8" w:tplc="72600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03537">
    <w:multiLevelType w:val="hybridMultilevel"/>
    <w:lvl w:ilvl="0" w:tplc="44574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203537">
    <w:abstractNumId w:val="33203537"/>
  </w:num>
  <w:num w:numId="33203538">
    <w:abstractNumId w:val="332035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