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Betriebsratsmitglied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Herr/Frau […]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Begleichung der Schulungskosten gemäß §§ 40 Abs. 1, 37 Abs. 6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habe in der Zeit vom […] bis […] an der Schulungsveranstaltung […] teilgenommen. Der entsprechende Beschluss des Betriebsrats ist Ihnen mit Schreiben vom […] mitgeteilt worden. Es wurden keine Einwände von Seiten der Geschäftsleitung erhoben.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bitte ich Sie, mir folgende Kosten zu erstatten: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Veranstaltungskosten in Höhe von […] Euro (Rechnung vom […] ist beigefügt/Kosten sind bereits beglichen worden)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Reisekosten für die Hin- und Rückfahrt in Höhe von […] Euro (Bahn-/Flugticket vom […] ist beigefügt/gefahrene Kilometer mit eigenem Pkw: […])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Übernachtungskosten für […] Nächte in Höhe von […] Euro (Rechnung vom […] ist beigefügt)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Verpflegungsaufwand nach den allgemeinen betrieblichen Richtlinien in Höhe von […] Euro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Insgesamt sind Kosten in Höhe von […] Euro für die Teilnahme an der o.g. Schulungsveranstaltung entstanden.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Vielen Dank im Voraus für die zügige Bearbeitung. Selbstverständlich stehe ich für evtl. Unklarheiten jederzeit zur Verfügung.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Betriebsratsmitglied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131171">
    <w:multiLevelType w:val="hybridMultilevel"/>
    <w:lvl w:ilvl="0" w:tplc="82951108">
      <w:start w:val="1"/>
      <w:numFmt w:val="decimal"/>
      <w:lvlText w:val="%1."/>
      <w:lvlJc w:val="left"/>
      <w:pPr>
        <w:ind w:left="720" w:hanging="360"/>
      </w:pPr>
    </w:lvl>
    <w:lvl w:ilvl="1" w:tplc="82951108" w:tentative="1">
      <w:start w:val="1"/>
      <w:numFmt w:val="lowerLetter"/>
      <w:lvlText w:val="%2."/>
      <w:lvlJc w:val="left"/>
      <w:pPr>
        <w:ind w:left="1440" w:hanging="360"/>
      </w:pPr>
    </w:lvl>
    <w:lvl w:ilvl="2" w:tplc="82951108" w:tentative="1">
      <w:start w:val="1"/>
      <w:numFmt w:val="lowerRoman"/>
      <w:lvlText w:val="%3."/>
      <w:lvlJc w:val="right"/>
      <w:pPr>
        <w:ind w:left="2160" w:hanging="180"/>
      </w:pPr>
    </w:lvl>
    <w:lvl w:ilvl="3" w:tplc="82951108" w:tentative="1">
      <w:start w:val="1"/>
      <w:numFmt w:val="decimal"/>
      <w:lvlText w:val="%4."/>
      <w:lvlJc w:val="left"/>
      <w:pPr>
        <w:ind w:left="2880" w:hanging="360"/>
      </w:pPr>
    </w:lvl>
    <w:lvl w:ilvl="4" w:tplc="82951108" w:tentative="1">
      <w:start w:val="1"/>
      <w:numFmt w:val="lowerLetter"/>
      <w:lvlText w:val="%5."/>
      <w:lvlJc w:val="left"/>
      <w:pPr>
        <w:ind w:left="3600" w:hanging="360"/>
      </w:pPr>
    </w:lvl>
    <w:lvl w:ilvl="5" w:tplc="82951108" w:tentative="1">
      <w:start w:val="1"/>
      <w:numFmt w:val="lowerRoman"/>
      <w:lvlText w:val="%6."/>
      <w:lvlJc w:val="right"/>
      <w:pPr>
        <w:ind w:left="4320" w:hanging="180"/>
      </w:pPr>
    </w:lvl>
    <w:lvl w:ilvl="6" w:tplc="82951108" w:tentative="1">
      <w:start w:val="1"/>
      <w:numFmt w:val="decimal"/>
      <w:lvlText w:val="%7."/>
      <w:lvlJc w:val="left"/>
      <w:pPr>
        <w:ind w:left="5040" w:hanging="360"/>
      </w:pPr>
    </w:lvl>
    <w:lvl w:ilvl="7" w:tplc="82951108" w:tentative="1">
      <w:start w:val="1"/>
      <w:numFmt w:val="lowerLetter"/>
      <w:lvlText w:val="%8."/>
      <w:lvlJc w:val="left"/>
      <w:pPr>
        <w:ind w:left="5760" w:hanging="360"/>
      </w:pPr>
    </w:lvl>
    <w:lvl w:ilvl="8" w:tplc="82951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31170">
    <w:multiLevelType w:val="hybridMultilevel"/>
    <w:lvl w:ilvl="0" w:tplc="745516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6131170">
    <w:abstractNumId w:val="86131170"/>
  </w:num>
  <w:num w:numId="86131171">
    <w:abstractNumId w:val="861311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