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Vorläufige Einstellung von Frau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auf seiner letzten Betriebsratssitzung vom […] hat der Betriebsrat beschlossen, der von Ihnen beabsichtigten vorläufigen Einstellung von Frau […] gemäß § 100 Abs. 2 BetrVG zu widersprechen.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Begründung: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Ihre Begründung, dass die Einstellung als Ersatz für die ausgeschiedene Mitarbeiterin Frau […] dringend erforderlich sei, damit es nicht zu Verspätungen bei der Bearbeitung des Auftrags […] komme, ist für den Betriebsrat nicht nachvollziehbar.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Wie Ihnen sicherlich bekannt ist, wurde Frau […], falls sie nicht zur Arbeit erscheinen konnte (z.B. wegen Krankheit, Urlaub …), stets von der Mitarbeiterin Frau […] vertreten. Somit kam es bis jetzt noch nie zu Terminverschiebungen.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Deshalb halten wir es für möglich, dass zunächst an der Vertretungsregelung festgehalten wird. Eine vorläufige Neueinstellung ist somit nicht dringend erforderlich.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395874">
    <w:multiLevelType w:val="hybridMultilevel"/>
    <w:lvl w:ilvl="0" w:tplc="25212272">
      <w:start w:val="1"/>
      <w:numFmt w:val="decimal"/>
      <w:lvlText w:val="%1."/>
      <w:lvlJc w:val="left"/>
      <w:pPr>
        <w:ind w:left="720" w:hanging="360"/>
      </w:pPr>
    </w:lvl>
    <w:lvl w:ilvl="1" w:tplc="25212272" w:tentative="1">
      <w:start w:val="1"/>
      <w:numFmt w:val="lowerLetter"/>
      <w:lvlText w:val="%2."/>
      <w:lvlJc w:val="left"/>
      <w:pPr>
        <w:ind w:left="1440" w:hanging="360"/>
      </w:pPr>
    </w:lvl>
    <w:lvl w:ilvl="2" w:tplc="25212272" w:tentative="1">
      <w:start w:val="1"/>
      <w:numFmt w:val="lowerRoman"/>
      <w:lvlText w:val="%3."/>
      <w:lvlJc w:val="right"/>
      <w:pPr>
        <w:ind w:left="2160" w:hanging="180"/>
      </w:pPr>
    </w:lvl>
    <w:lvl w:ilvl="3" w:tplc="25212272" w:tentative="1">
      <w:start w:val="1"/>
      <w:numFmt w:val="decimal"/>
      <w:lvlText w:val="%4."/>
      <w:lvlJc w:val="left"/>
      <w:pPr>
        <w:ind w:left="2880" w:hanging="360"/>
      </w:pPr>
    </w:lvl>
    <w:lvl w:ilvl="4" w:tplc="25212272" w:tentative="1">
      <w:start w:val="1"/>
      <w:numFmt w:val="lowerLetter"/>
      <w:lvlText w:val="%5."/>
      <w:lvlJc w:val="left"/>
      <w:pPr>
        <w:ind w:left="3600" w:hanging="360"/>
      </w:pPr>
    </w:lvl>
    <w:lvl w:ilvl="5" w:tplc="25212272" w:tentative="1">
      <w:start w:val="1"/>
      <w:numFmt w:val="lowerRoman"/>
      <w:lvlText w:val="%6."/>
      <w:lvlJc w:val="right"/>
      <w:pPr>
        <w:ind w:left="4320" w:hanging="180"/>
      </w:pPr>
    </w:lvl>
    <w:lvl w:ilvl="6" w:tplc="25212272" w:tentative="1">
      <w:start w:val="1"/>
      <w:numFmt w:val="decimal"/>
      <w:lvlText w:val="%7."/>
      <w:lvlJc w:val="left"/>
      <w:pPr>
        <w:ind w:left="5040" w:hanging="360"/>
      </w:pPr>
    </w:lvl>
    <w:lvl w:ilvl="7" w:tplc="25212272" w:tentative="1">
      <w:start w:val="1"/>
      <w:numFmt w:val="lowerLetter"/>
      <w:lvlText w:val="%8."/>
      <w:lvlJc w:val="left"/>
      <w:pPr>
        <w:ind w:left="5760" w:hanging="360"/>
      </w:pPr>
    </w:lvl>
    <w:lvl w:ilvl="8" w:tplc="252122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95873">
    <w:multiLevelType w:val="hybridMultilevel"/>
    <w:lvl w:ilvl="0" w:tplc="383229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7395873">
    <w:abstractNumId w:val="17395873"/>
  </w:num>
  <w:num w:numId="17395874">
    <w:abstractNumId w:val="1739587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