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Vorläufige Einstellung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Sitzung am […] mit der von Ihnen durchgeführten vorläufigen Einstellung des Buchhalters Herrn […] beschäftigt und den Beschluss gefasst, der vorläufigen Einstellung gemäß § 100 Abs. 2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Geschäftsführung hat uns am […] mitgeteilt, dass für den am […] verstorbenen Buchhalter Herrn […] , ein neuer Buchhalter namens Herr […] eingestellt wurde und dieser Schritt aus sachlichen Gründen dringend erforderlich gewesen sei, da am […] die Lohnzahlung erfolgen muss.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wünscht natürlich auch im Interesse der Arbeitnehmer die pünktliche Lohnzahlung, dennoch halten wir die Einstellung des Herrn […] für sachlich nicht dringend erforderlich. Der plötzlich und unerwartet verstorbene Herr […] wurde im Verhin-derungsfall, wie Krankheit und Urlaub, regelmäßig von seinem langjährigen Kollegen Herrn […] vertreten, ohne dass sich dadurch die Lohnzahlung jemals verschoben hat.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Da Herr […] auch jetzt vertretungsweise die Arbeiten des Verstorbenen übernehmen könnte, erscheint eine vorläufige Einstellung eines anderen Buchhalters nicht dringend erforderlich.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müssen wir der vorläufigen Einstellung von Herrn […] widersprechen.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9850">
    <w:multiLevelType w:val="hybridMultilevel"/>
    <w:lvl w:ilvl="0" w:tplc="36099708">
      <w:start w:val="1"/>
      <w:numFmt w:val="decimal"/>
      <w:lvlText w:val="%1."/>
      <w:lvlJc w:val="left"/>
      <w:pPr>
        <w:ind w:left="720" w:hanging="360"/>
      </w:pPr>
    </w:lvl>
    <w:lvl w:ilvl="1" w:tplc="36099708" w:tentative="1">
      <w:start w:val="1"/>
      <w:numFmt w:val="lowerLetter"/>
      <w:lvlText w:val="%2."/>
      <w:lvlJc w:val="left"/>
      <w:pPr>
        <w:ind w:left="1440" w:hanging="360"/>
      </w:pPr>
    </w:lvl>
    <w:lvl w:ilvl="2" w:tplc="36099708" w:tentative="1">
      <w:start w:val="1"/>
      <w:numFmt w:val="lowerRoman"/>
      <w:lvlText w:val="%3."/>
      <w:lvlJc w:val="right"/>
      <w:pPr>
        <w:ind w:left="2160" w:hanging="180"/>
      </w:pPr>
    </w:lvl>
    <w:lvl w:ilvl="3" w:tplc="36099708" w:tentative="1">
      <w:start w:val="1"/>
      <w:numFmt w:val="decimal"/>
      <w:lvlText w:val="%4."/>
      <w:lvlJc w:val="left"/>
      <w:pPr>
        <w:ind w:left="2880" w:hanging="360"/>
      </w:pPr>
    </w:lvl>
    <w:lvl w:ilvl="4" w:tplc="36099708" w:tentative="1">
      <w:start w:val="1"/>
      <w:numFmt w:val="lowerLetter"/>
      <w:lvlText w:val="%5."/>
      <w:lvlJc w:val="left"/>
      <w:pPr>
        <w:ind w:left="3600" w:hanging="360"/>
      </w:pPr>
    </w:lvl>
    <w:lvl w:ilvl="5" w:tplc="36099708" w:tentative="1">
      <w:start w:val="1"/>
      <w:numFmt w:val="lowerRoman"/>
      <w:lvlText w:val="%6."/>
      <w:lvlJc w:val="right"/>
      <w:pPr>
        <w:ind w:left="4320" w:hanging="180"/>
      </w:pPr>
    </w:lvl>
    <w:lvl w:ilvl="6" w:tplc="36099708" w:tentative="1">
      <w:start w:val="1"/>
      <w:numFmt w:val="decimal"/>
      <w:lvlText w:val="%7."/>
      <w:lvlJc w:val="left"/>
      <w:pPr>
        <w:ind w:left="5040" w:hanging="360"/>
      </w:pPr>
    </w:lvl>
    <w:lvl w:ilvl="7" w:tplc="36099708" w:tentative="1">
      <w:start w:val="1"/>
      <w:numFmt w:val="lowerLetter"/>
      <w:lvlText w:val="%8."/>
      <w:lvlJc w:val="left"/>
      <w:pPr>
        <w:ind w:left="5760" w:hanging="360"/>
      </w:pPr>
    </w:lvl>
    <w:lvl w:ilvl="8" w:tplc="36099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49">
    <w:multiLevelType w:val="hybridMultilevel"/>
    <w:lvl w:ilvl="0" w:tplc="145551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49">
    <w:abstractNumId w:val="29849"/>
  </w:num>
  <w:num w:numId="29850">
    <w:abstractNumId w:val="298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4875050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