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Schriftformerfordernis nach § 14 Abs. 4 TzBfG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Sie wissen, sind Sie gemäß § 2 Nachweisgesetz verpflichtet sind, die vorhersehbare Dauer des befristeten Arbeitsverhältnisses mit Herrn/Frau […] neben den üblichen Vertragsbedingungen schriftlich festzuhalten. Im Fall des neu eingestellten Herrn/Frau […] haben Sie dies nicht getan, sondern Befristungsdauer und Befristungsgrund nur mündlich mitgeteilt.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möchte Sie darauf hinweisen, dass Sie gemäß § 14 Abs. 4 Teilzeit- und Befristungsgesetz verpflichtet sind, Herrn/Frau […] das Beginn- und Enddatum der Befristung schriftlich mitzuteilen. Falls es sich um eine Zweckbefristung handelt, müssen Sie Herrn/Frau […] den zu erreichenden Befristungszweck mitteilen (z.B. die vollständige Erledigung einer genau beschriebenen Arbeitsaufgabe).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möchten Sie darauf hinweisen, dass das Schriftformerfordernis zwingende Wirksamkeitsvoraussetzung für die Befristung ist. Der Betriebsrat wurde ordnungsgemäß angehört und hat der von Ihnen beantragten Einstellung nicht widersprochen.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erwarten umgehend, dass Sie Herrn/Frau […] die Befristung unverzüglich schriftlich mitteilen und uns eine Kopie dieses Schreibens zukommen lassen, um den Vorgang abschließen zu können.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845746">
    <w:multiLevelType w:val="hybridMultilevel"/>
    <w:lvl w:ilvl="0" w:tplc="54487051">
      <w:start w:val="1"/>
      <w:numFmt w:val="decimal"/>
      <w:lvlText w:val="%1."/>
      <w:lvlJc w:val="left"/>
      <w:pPr>
        <w:ind w:left="720" w:hanging="360"/>
      </w:pPr>
    </w:lvl>
    <w:lvl w:ilvl="1" w:tplc="54487051" w:tentative="1">
      <w:start w:val="1"/>
      <w:numFmt w:val="lowerLetter"/>
      <w:lvlText w:val="%2."/>
      <w:lvlJc w:val="left"/>
      <w:pPr>
        <w:ind w:left="1440" w:hanging="360"/>
      </w:pPr>
    </w:lvl>
    <w:lvl w:ilvl="2" w:tplc="54487051" w:tentative="1">
      <w:start w:val="1"/>
      <w:numFmt w:val="lowerRoman"/>
      <w:lvlText w:val="%3."/>
      <w:lvlJc w:val="right"/>
      <w:pPr>
        <w:ind w:left="2160" w:hanging="180"/>
      </w:pPr>
    </w:lvl>
    <w:lvl w:ilvl="3" w:tplc="54487051" w:tentative="1">
      <w:start w:val="1"/>
      <w:numFmt w:val="decimal"/>
      <w:lvlText w:val="%4."/>
      <w:lvlJc w:val="left"/>
      <w:pPr>
        <w:ind w:left="2880" w:hanging="360"/>
      </w:pPr>
    </w:lvl>
    <w:lvl w:ilvl="4" w:tplc="54487051" w:tentative="1">
      <w:start w:val="1"/>
      <w:numFmt w:val="lowerLetter"/>
      <w:lvlText w:val="%5."/>
      <w:lvlJc w:val="left"/>
      <w:pPr>
        <w:ind w:left="3600" w:hanging="360"/>
      </w:pPr>
    </w:lvl>
    <w:lvl w:ilvl="5" w:tplc="54487051" w:tentative="1">
      <w:start w:val="1"/>
      <w:numFmt w:val="lowerRoman"/>
      <w:lvlText w:val="%6."/>
      <w:lvlJc w:val="right"/>
      <w:pPr>
        <w:ind w:left="4320" w:hanging="180"/>
      </w:pPr>
    </w:lvl>
    <w:lvl w:ilvl="6" w:tplc="54487051" w:tentative="1">
      <w:start w:val="1"/>
      <w:numFmt w:val="decimal"/>
      <w:lvlText w:val="%7."/>
      <w:lvlJc w:val="left"/>
      <w:pPr>
        <w:ind w:left="5040" w:hanging="360"/>
      </w:pPr>
    </w:lvl>
    <w:lvl w:ilvl="7" w:tplc="54487051" w:tentative="1">
      <w:start w:val="1"/>
      <w:numFmt w:val="lowerLetter"/>
      <w:lvlText w:val="%8."/>
      <w:lvlJc w:val="left"/>
      <w:pPr>
        <w:ind w:left="5760" w:hanging="360"/>
      </w:pPr>
    </w:lvl>
    <w:lvl w:ilvl="8" w:tplc="544870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45745">
    <w:multiLevelType w:val="hybridMultilevel"/>
    <w:lvl w:ilvl="0" w:tplc="322724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845745">
    <w:abstractNumId w:val="34845745"/>
  </w:num>
  <w:num w:numId="34845746">
    <w:abstractNumId w:val="348457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