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Abschluss einer Betriebsvereinbarung über die Ausschreibung von Arbeitsplätzen gemäß § 93 BetrVG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sich in seiner Sitzung am […] eingehend mit der Frage der Ausschreibung von Arbeitsplätzen beschäftigt.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sind zu der Überzeugung gekommen, dass die Stellenausschreibung ein wichtiger Beitrag zur Ausschöpfung des innerbetrieblichen Stellenmarktes ist.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möchte deshalb in einer Betriebsvereinbarung festlegen, für welche Arten von Tätigkeiten eine Stellenausschreibung notwendig ist. Als Anlage fügen wir Ihnen einen ersten Entwurf einer Betriebsvereinbarung bei.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gehen davon aus, dass dies auch in Ihrem Interesse ist und bitten um einen zeitnahen Terminvorschlag, um die Einzelheiten zu besprechen.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Anlage: Entwurf einer Betriebsvereinbarung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9365647">
    <w:multiLevelType w:val="hybridMultilevel"/>
    <w:lvl w:ilvl="0" w:tplc="72681714">
      <w:start w:val="1"/>
      <w:numFmt w:val="decimal"/>
      <w:lvlText w:val="%1."/>
      <w:lvlJc w:val="left"/>
      <w:pPr>
        <w:ind w:left="720" w:hanging="360"/>
      </w:pPr>
    </w:lvl>
    <w:lvl w:ilvl="1" w:tplc="72681714" w:tentative="1">
      <w:start w:val="1"/>
      <w:numFmt w:val="lowerLetter"/>
      <w:lvlText w:val="%2."/>
      <w:lvlJc w:val="left"/>
      <w:pPr>
        <w:ind w:left="1440" w:hanging="360"/>
      </w:pPr>
    </w:lvl>
    <w:lvl w:ilvl="2" w:tplc="72681714" w:tentative="1">
      <w:start w:val="1"/>
      <w:numFmt w:val="lowerRoman"/>
      <w:lvlText w:val="%3."/>
      <w:lvlJc w:val="right"/>
      <w:pPr>
        <w:ind w:left="2160" w:hanging="180"/>
      </w:pPr>
    </w:lvl>
    <w:lvl w:ilvl="3" w:tplc="72681714" w:tentative="1">
      <w:start w:val="1"/>
      <w:numFmt w:val="decimal"/>
      <w:lvlText w:val="%4."/>
      <w:lvlJc w:val="left"/>
      <w:pPr>
        <w:ind w:left="2880" w:hanging="360"/>
      </w:pPr>
    </w:lvl>
    <w:lvl w:ilvl="4" w:tplc="72681714" w:tentative="1">
      <w:start w:val="1"/>
      <w:numFmt w:val="lowerLetter"/>
      <w:lvlText w:val="%5."/>
      <w:lvlJc w:val="left"/>
      <w:pPr>
        <w:ind w:left="3600" w:hanging="360"/>
      </w:pPr>
    </w:lvl>
    <w:lvl w:ilvl="5" w:tplc="72681714" w:tentative="1">
      <w:start w:val="1"/>
      <w:numFmt w:val="lowerRoman"/>
      <w:lvlText w:val="%6."/>
      <w:lvlJc w:val="right"/>
      <w:pPr>
        <w:ind w:left="4320" w:hanging="180"/>
      </w:pPr>
    </w:lvl>
    <w:lvl w:ilvl="6" w:tplc="72681714" w:tentative="1">
      <w:start w:val="1"/>
      <w:numFmt w:val="decimal"/>
      <w:lvlText w:val="%7."/>
      <w:lvlJc w:val="left"/>
      <w:pPr>
        <w:ind w:left="5040" w:hanging="360"/>
      </w:pPr>
    </w:lvl>
    <w:lvl w:ilvl="7" w:tplc="72681714" w:tentative="1">
      <w:start w:val="1"/>
      <w:numFmt w:val="lowerLetter"/>
      <w:lvlText w:val="%8."/>
      <w:lvlJc w:val="left"/>
      <w:pPr>
        <w:ind w:left="5760" w:hanging="360"/>
      </w:pPr>
    </w:lvl>
    <w:lvl w:ilvl="8" w:tplc="72681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365646">
    <w:multiLevelType w:val="hybridMultilevel"/>
    <w:lvl w:ilvl="0" w:tplc="281959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9365646">
    <w:abstractNumId w:val="89365646"/>
  </w:num>
  <w:num w:numId="89365647">
    <w:abstractNumId w:val="893656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