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Monatsgespräch am […], unser Schreiben vom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gemäß § 74 Abs. 1 BetrVG sollen Arbeitgeber und Betriebsrat mindestens einmal pro Monat zu einer Besprechung zusammenkommen. Es handelt sich zwar um eine Soll-Regelung, jedoch sieht der Gesetzgeber eine gewisse Regelmäßigkeit der Treffen als Voraussetzung für eine vertrauensvolle Zusammenarbeit zwischen Arbeitgeber und Betriebsrat an.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Auf unser Schreiben vom […] haben Sie uns mitgeteilt, dass Sie wieder einmal nicht teilnehmen werden, da Sie dringende Termine wahrnehmen müssen. Den Termin für das Monatsgespräch haben wir nach Absprache mit Ihnen festgelegt.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sind nicht bereit auf diesen Termin zu verzichten und weisen nochmals mit Nachdruck auf die Wichtigkeit der Monatsgespräche hin. Inzwischen sind mehr als […] Monate vergangen, ohne dass auch nur eine Besprechung stattgefunden hat.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Falls Sie wirklich nicht zum Monatsgespräch am […] erscheinen, werden wir Ihre Haltung gerichtlich überprüfen lassen. Das von Ihnen gezeigte Desinteresse verhindert leider eine vertrauensvolle Zusammenarbeit.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504624">
    <w:multiLevelType w:val="hybridMultilevel"/>
    <w:lvl w:ilvl="0" w:tplc="74570294">
      <w:start w:val="1"/>
      <w:numFmt w:val="decimal"/>
      <w:lvlText w:val="%1."/>
      <w:lvlJc w:val="left"/>
      <w:pPr>
        <w:ind w:left="720" w:hanging="360"/>
      </w:pPr>
    </w:lvl>
    <w:lvl w:ilvl="1" w:tplc="74570294" w:tentative="1">
      <w:start w:val="1"/>
      <w:numFmt w:val="lowerLetter"/>
      <w:lvlText w:val="%2."/>
      <w:lvlJc w:val="left"/>
      <w:pPr>
        <w:ind w:left="1440" w:hanging="360"/>
      </w:pPr>
    </w:lvl>
    <w:lvl w:ilvl="2" w:tplc="74570294" w:tentative="1">
      <w:start w:val="1"/>
      <w:numFmt w:val="lowerRoman"/>
      <w:lvlText w:val="%3."/>
      <w:lvlJc w:val="right"/>
      <w:pPr>
        <w:ind w:left="2160" w:hanging="180"/>
      </w:pPr>
    </w:lvl>
    <w:lvl w:ilvl="3" w:tplc="74570294" w:tentative="1">
      <w:start w:val="1"/>
      <w:numFmt w:val="decimal"/>
      <w:lvlText w:val="%4."/>
      <w:lvlJc w:val="left"/>
      <w:pPr>
        <w:ind w:left="2880" w:hanging="360"/>
      </w:pPr>
    </w:lvl>
    <w:lvl w:ilvl="4" w:tplc="74570294" w:tentative="1">
      <w:start w:val="1"/>
      <w:numFmt w:val="lowerLetter"/>
      <w:lvlText w:val="%5."/>
      <w:lvlJc w:val="left"/>
      <w:pPr>
        <w:ind w:left="3600" w:hanging="360"/>
      </w:pPr>
    </w:lvl>
    <w:lvl w:ilvl="5" w:tplc="74570294" w:tentative="1">
      <w:start w:val="1"/>
      <w:numFmt w:val="lowerRoman"/>
      <w:lvlText w:val="%6."/>
      <w:lvlJc w:val="right"/>
      <w:pPr>
        <w:ind w:left="4320" w:hanging="180"/>
      </w:pPr>
    </w:lvl>
    <w:lvl w:ilvl="6" w:tplc="74570294" w:tentative="1">
      <w:start w:val="1"/>
      <w:numFmt w:val="decimal"/>
      <w:lvlText w:val="%7."/>
      <w:lvlJc w:val="left"/>
      <w:pPr>
        <w:ind w:left="5040" w:hanging="360"/>
      </w:pPr>
    </w:lvl>
    <w:lvl w:ilvl="7" w:tplc="74570294" w:tentative="1">
      <w:start w:val="1"/>
      <w:numFmt w:val="lowerLetter"/>
      <w:lvlText w:val="%8."/>
      <w:lvlJc w:val="left"/>
      <w:pPr>
        <w:ind w:left="5760" w:hanging="360"/>
      </w:pPr>
    </w:lvl>
    <w:lvl w:ilvl="8" w:tplc="745702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04623">
    <w:multiLevelType w:val="hybridMultilevel"/>
    <w:lvl w:ilvl="0" w:tplc="8537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504623">
    <w:abstractNumId w:val="23504623"/>
  </w:num>
  <w:num w:numId="23504624">
    <w:abstractNumId w:val="235046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