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Informationsblatt des Betriebsrats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in Ausführung unseres Beschlusses aus der Sitzung vom […] möchten wir Sie über die Notwendigkeit eines Informationsblattes für die Belegschaft überzeugen.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Vergangenheit hat gezeigt, dass allein das Aushängen am schwarzen Brett nicht alle Mitarbeiter erreicht und somit wichtige Informationen unentdeckt bleiben.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hat eine umfassende Informationspflicht gegenüber der Belegschaft. Diese Informationspflicht ist zugleich ein Informationsrecht, auf das die Belegschaft einen Anspruch hat.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möchten Ihnen mit diesem Schreiben von dem Beschluss Kenntnis geben. Nach § 40 BetrVG sind Sie verpflichtet, die Kosten für die Herstellung des Informationsblattes zu übernehmen. Nicht zuletzt auch deshalb, weil das Bundesarbeitsgericht am 21. 11. 1985 (6 ABR 85/86) entschieden hat, dass der Betriebsrat jederzeit berechtigt ist, in vernünftigem Maß Informationsblätter herauszugeben, die er für erforderlich hält.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Unser Entschluss, einen monatlichen Info-Brief auszugeben, wird voraussichtlich einen Kostenbeitrag von […] Euro im Monat für das Unternehmen darstellen.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sind gerne bereit, Ihnen in einem persönlichen Gespräch die Richtigkeit unseres Beschlusses zu erläutern.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8939042">
    <w:multiLevelType w:val="hybridMultilevel"/>
    <w:lvl w:ilvl="0" w:tplc="17560644">
      <w:start w:val="1"/>
      <w:numFmt w:val="decimal"/>
      <w:lvlText w:val="%1."/>
      <w:lvlJc w:val="left"/>
      <w:pPr>
        <w:ind w:left="720" w:hanging="360"/>
      </w:pPr>
    </w:lvl>
    <w:lvl w:ilvl="1" w:tplc="17560644" w:tentative="1">
      <w:start w:val="1"/>
      <w:numFmt w:val="lowerLetter"/>
      <w:lvlText w:val="%2."/>
      <w:lvlJc w:val="left"/>
      <w:pPr>
        <w:ind w:left="1440" w:hanging="360"/>
      </w:pPr>
    </w:lvl>
    <w:lvl w:ilvl="2" w:tplc="17560644" w:tentative="1">
      <w:start w:val="1"/>
      <w:numFmt w:val="lowerRoman"/>
      <w:lvlText w:val="%3."/>
      <w:lvlJc w:val="right"/>
      <w:pPr>
        <w:ind w:left="2160" w:hanging="180"/>
      </w:pPr>
    </w:lvl>
    <w:lvl w:ilvl="3" w:tplc="17560644" w:tentative="1">
      <w:start w:val="1"/>
      <w:numFmt w:val="decimal"/>
      <w:lvlText w:val="%4."/>
      <w:lvlJc w:val="left"/>
      <w:pPr>
        <w:ind w:left="2880" w:hanging="360"/>
      </w:pPr>
    </w:lvl>
    <w:lvl w:ilvl="4" w:tplc="17560644" w:tentative="1">
      <w:start w:val="1"/>
      <w:numFmt w:val="lowerLetter"/>
      <w:lvlText w:val="%5."/>
      <w:lvlJc w:val="left"/>
      <w:pPr>
        <w:ind w:left="3600" w:hanging="360"/>
      </w:pPr>
    </w:lvl>
    <w:lvl w:ilvl="5" w:tplc="17560644" w:tentative="1">
      <w:start w:val="1"/>
      <w:numFmt w:val="lowerRoman"/>
      <w:lvlText w:val="%6."/>
      <w:lvlJc w:val="right"/>
      <w:pPr>
        <w:ind w:left="4320" w:hanging="180"/>
      </w:pPr>
    </w:lvl>
    <w:lvl w:ilvl="6" w:tplc="17560644" w:tentative="1">
      <w:start w:val="1"/>
      <w:numFmt w:val="decimal"/>
      <w:lvlText w:val="%7."/>
      <w:lvlJc w:val="left"/>
      <w:pPr>
        <w:ind w:left="5040" w:hanging="360"/>
      </w:pPr>
    </w:lvl>
    <w:lvl w:ilvl="7" w:tplc="17560644" w:tentative="1">
      <w:start w:val="1"/>
      <w:numFmt w:val="lowerLetter"/>
      <w:lvlText w:val="%8."/>
      <w:lvlJc w:val="left"/>
      <w:pPr>
        <w:ind w:left="5760" w:hanging="360"/>
      </w:pPr>
    </w:lvl>
    <w:lvl w:ilvl="8" w:tplc="17560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939041">
    <w:multiLevelType w:val="hybridMultilevel"/>
    <w:lvl w:ilvl="0" w:tplc="550189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8939041">
    <w:abstractNumId w:val="98939041"/>
  </w:num>
  <w:num w:numId="98939042">
    <w:abstractNumId w:val="989390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