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Fortsetzung der Tätigkeit des Betriebsrats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wie von Ihnen am […] schriftlich mitgeteilt, werden ab dem […] sämtliche Arbeiten im Bereich […], die bisher von der Abteilung […] ausgeführt worden sind, von der Firma […] übernommen. Die in der genannten Abteilung beschäftigten Arbeitnehmer sollen in den neuen Betrieb übernommen werden. Dies stellt eine Unternehmensspaltung und ein Betriebsübergang i.S.d. § 613a BGB dar.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Für diesen Fall hat der Gesetzgeber vorgesehen, die vom Betriebsübergang betroffenen Arbeitnehmer zu schützen und sie deshalb nicht in einen “betriebsratslosen” Zustand fallen zu lassen. Aus diesem Grunde besteht gemäß § 21a BetrVG ein Übergangsmandat des alten Betriebsrats für die Dauer von 6 Monaten. In dieser Zeit soll ein Betriebsrat für den Betrieb […] gewählt werden. Die Betriebsratswahl wird rechtzeitig eingeleitet werden.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8115889">
    <w:multiLevelType w:val="hybridMultilevel"/>
    <w:lvl w:ilvl="0" w:tplc="58802004">
      <w:start w:val="1"/>
      <w:numFmt w:val="decimal"/>
      <w:lvlText w:val="%1."/>
      <w:lvlJc w:val="left"/>
      <w:pPr>
        <w:ind w:left="720" w:hanging="360"/>
      </w:pPr>
    </w:lvl>
    <w:lvl w:ilvl="1" w:tplc="58802004" w:tentative="1">
      <w:start w:val="1"/>
      <w:numFmt w:val="lowerLetter"/>
      <w:lvlText w:val="%2."/>
      <w:lvlJc w:val="left"/>
      <w:pPr>
        <w:ind w:left="1440" w:hanging="360"/>
      </w:pPr>
    </w:lvl>
    <w:lvl w:ilvl="2" w:tplc="58802004" w:tentative="1">
      <w:start w:val="1"/>
      <w:numFmt w:val="lowerRoman"/>
      <w:lvlText w:val="%3."/>
      <w:lvlJc w:val="right"/>
      <w:pPr>
        <w:ind w:left="2160" w:hanging="180"/>
      </w:pPr>
    </w:lvl>
    <w:lvl w:ilvl="3" w:tplc="58802004" w:tentative="1">
      <w:start w:val="1"/>
      <w:numFmt w:val="decimal"/>
      <w:lvlText w:val="%4."/>
      <w:lvlJc w:val="left"/>
      <w:pPr>
        <w:ind w:left="2880" w:hanging="360"/>
      </w:pPr>
    </w:lvl>
    <w:lvl w:ilvl="4" w:tplc="58802004" w:tentative="1">
      <w:start w:val="1"/>
      <w:numFmt w:val="lowerLetter"/>
      <w:lvlText w:val="%5."/>
      <w:lvlJc w:val="left"/>
      <w:pPr>
        <w:ind w:left="3600" w:hanging="360"/>
      </w:pPr>
    </w:lvl>
    <w:lvl w:ilvl="5" w:tplc="58802004" w:tentative="1">
      <w:start w:val="1"/>
      <w:numFmt w:val="lowerRoman"/>
      <w:lvlText w:val="%6."/>
      <w:lvlJc w:val="right"/>
      <w:pPr>
        <w:ind w:left="4320" w:hanging="180"/>
      </w:pPr>
    </w:lvl>
    <w:lvl w:ilvl="6" w:tplc="58802004" w:tentative="1">
      <w:start w:val="1"/>
      <w:numFmt w:val="decimal"/>
      <w:lvlText w:val="%7."/>
      <w:lvlJc w:val="left"/>
      <w:pPr>
        <w:ind w:left="5040" w:hanging="360"/>
      </w:pPr>
    </w:lvl>
    <w:lvl w:ilvl="7" w:tplc="58802004" w:tentative="1">
      <w:start w:val="1"/>
      <w:numFmt w:val="lowerLetter"/>
      <w:lvlText w:val="%8."/>
      <w:lvlJc w:val="left"/>
      <w:pPr>
        <w:ind w:left="5760" w:hanging="360"/>
      </w:pPr>
    </w:lvl>
    <w:lvl w:ilvl="8" w:tplc="588020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115888">
    <w:multiLevelType w:val="hybridMultilevel"/>
    <w:lvl w:ilvl="0" w:tplc="3186605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8115888">
    <w:abstractNumId w:val="58115888"/>
  </w:num>
  <w:num w:numId="58115889">
    <w:abstractNumId w:val="5811588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