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Betriebsrat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der Musterfirma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An den Wirtschaftsausschuss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Frau/Herrn xzy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b/>
          <w:bCs/>
          <w:color w:val="000000"/>
          <w:sz w:val="22"/>
          <w:szCs w:val="22"/>
        </w:rPr>
        <w:t xml:space="preserve">Einladung zur Betriebsratssitzung am […]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Liebe Kollegen,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der Betriebsrat lädt Sie hiermit zu unserer nächsten Betriebsratssitzung am […] (Wochentag), […] (Datum), um […] Uhr ein. Wir treffen uns wie üblich im Sitzungssaal.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Behandelt werden sollen folgende Tagesordnungspunkte:</w:t>
      </w:r>
    </w:p>
    <w:p>
      <w:pPr>
        <w:numPr>
          <w:ilvl w:val="0"/>
          <w:numId w:val="651800988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Begrüßung und Eröffnung durch den Vorsitzenden</w:t>
      </w:r>
    </w:p>
    <w:p>
      <w:pPr>
        <w:numPr>
          <w:ilvl w:val="0"/>
          <w:numId w:val="651800988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Feststellen der Beschlussfähigkeit</w:t>
      </w:r>
    </w:p>
    <w:p>
      <w:pPr>
        <w:numPr>
          <w:ilvl w:val="0"/>
          <w:numId w:val="651800988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Genehmigung des Protokolls der letzten Betriebsratssitzung</w:t>
      </w:r>
    </w:p>
    <w:p>
      <w:pPr>
        <w:numPr>
          <w:ilvl w:val="0"/>
          <w:numId w:val="651800988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Bericht der Geschäftsleitung über die wirtschaftliche Lage des Unternehmens</w:t>
      </w:r>
    </w:p>
    <w:p>
      <w:pPr>
        <w:numPr>
          <w:ilvl w:val="0"/>
          <w:numId w:val="651800988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Bericht des Wirtschaftsausschusses über […].</w:t>
      </w:r>
    </w:p>
    <w:p>
      <w:pPr>
        <w:numPr>
          <w:ilvl w:val="0"/>
          <w:numId w:val="651800988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Sonstiges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Von der Geschäftsleitung wird Frau/Herr […] zur wirtschaftlichen Lage des Unternehmens Stellung nehmen.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Ich bitte Sie die Einladung anzunehmen und der Sitzung beizuwohnen. Falls Sie kurzfristig verhindert sein sollten, bitte ich um umgehende Mitteilung.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Mit freundlichen Grüßen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Unterschrift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Betriebsratsvorsitzender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51800988">
    <w:multiLevelType w:val="hybridMultilevel"/>
    <w:lvl w:ilvl="0" w:tplc="10433158">
      <w:start w:val="1"/>
      <w:numFmt w:val="decimal"/>
      <w:lvlText w:val="%1."/>
      <w:lvlJc w:val="left"/>
      <w:pPr>
        <w:ind w:left="720" w:hanging="360"/>
      </w:pPr>
    </w:lvl>
    <w:lvl w:ilvl="1" w:tplc="10433158" w:tentative="1">
      <w:start w:val="1"/>
      <w:numFmt w:val="lowerLetter"/>
      <w:lvlText w:val="%2."/>
      <w:lvlJc w:val="left"/>
      <w:pPr>
        <w:ind w:left="1440" w:hanging="360"/>
      </w:pPr>
    </w:lvl>
    <w:lvl w:ilvl="2" w:tplc="10433158" w:tentative="1">
      <w:start w:val="1"/>
      <w:numFmt w:val="lowerRoman"/>
      <w:lvlText w:val="%3."/>
      <w:lvlJc w:val="right"/>
      <w:pPr>
        <w:ind w:left="2160" w:hanging="180"/>
      </w:pPr>
    </w:lvl>
    <w:lvl w:ilvl="3" w:tplc="10433158" w:tentative="1">
      <w:start w:val="1"/>
      <w:numFmt w:val="decimal"/>
      <w:lvlText w:val="%4."/>
      <w:lvlJc w:val="left"/>
      <w:pPr>
        <w:ind w:left="2880" w:hanging="360"/>
      </w:pPr>
    </w:lvl>
    <w:lvl w:ilvl="4" w:tplc="10433158" w:tentative="1">
      <w:start w:val="1"/>
      <w:numFmt w:val="lowerLetter"/>
      <w:lvlText w:val="%5."/>
      <w:lvlJc w:val="left"/>
      <w:pPr>
        <w:ind w:left="3600" w:hanging="360"/>
      </w:pPr>
    </w:lvl>
    <w:lvl w:ilvl="5" w:tplc="10433158" w:tentative="1">
      <w:start w:val="1"/>
      <w:numFmt w:val="lowerRoman"/>
      <w:lvlText w:val="%6."/>
      <w:lvlJc w:val="right"/>
      <w:pPr>
        <w:ind w:left="4320" w:hanging="180"/>
      </w:pPr>
    </w:lvl>
    <w:lvl w:ilvl="6" w:tplc="10433158" w:tentative="1">
      <w:start w:val="1"/>
      <w:numFmt w:val="decimal"/>
      <w:lvlText w:val="%7."/>
      <w:lvlJc w:val="left"/>
      <w:pPr>
        <w:ind w:left="5040" w:hanging="360"/>
      </w:pPr>
    </w:lvl>
    <w:lvl w:ilvl="7" w:tplc="10433158" w:tentative="1">
      <w:start w:val="1"/>
      <w:numFmt w:val="lowerLetter"/>
      <w:lvlText w:val="%8."/>
      <w:lvlJc w:val="left"/>
      <w:pPr>
        <w:ind w:left="5760" w:hanging="360"/>
      </w:pPr>
    </w:lvl>
    <w:lvl w:ilvl="8" w:tplc="104331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238956">
    <w:multiLevelType w:val="hybridMultilevel"/>
    <w:lvl w:ilvl="0" w:tplc="32431202">
      <w:start w:val="1"/>
      <w:numFmt w:val="decimal"/>
      <w:lvlText w:val="%1."/>
      <w:lvlJc w:val="left"/>
      <w:pPr>
        <w:ind w:left="720" w:hanging="360"/>
      </w:pPr>
    </w:lvl>
    <w:lvl w:ilvl="1" w:tplc="32431202" w:tentative="1">
      <w:start w:val="1"/>
      <w:numFmt w:val="lowerLetter"/>
      <w:lvlText w:val="%2."/>
      <w:lvlJc w:val="left"/>
      <w:pPr>
        <w:ind w:left="1440" w:hanging="360"/>
      </w:pPr>
    </w:lvl>
    <w:lvl w:ilvl="2" w:tplc="32431202" w:tentative="1">
      <w:start w:val="1"/>
      <w:numFmt w:val="lowerRoman"/>
      <w:lvlText w:val="%3."/>
      <w:lvlJc w:val="right"/>
      <w:pPr>
        <w:ind w:left="2160" w:hanging="180"/>
      </w:pPr>
    </w:lvl>
    <w:lvl w:ilvl="3" w:tplc="32431202" w:tentative="1">
      <w:start w:val="1"/>
      <w:numFmt w:val="decimal"/>
      <w:lvlText w:val="%4."/>
      <w:lvlJc w:val="left"/>
      <w:pPr>
        <w:ind w:left="2880" w:hanging="360"/>
      </w:pPr>
    </w:lvl>
    <w:lvl w:ilvl="4" w:tplc="32431202" w:tentative="1">
      <w:start w:val="1"/>
      <w:numFmt w:val="lowerLetter"/>
      <w:lvlText w:val="%5."/>
      <w:lvlJc w:val="left"/>
      <w:pPr>
        <w:ind w:left="3600" w:hanging="360"/>
      </w:pPr>
    </w:lvl>
    <w:lvl w:ilvl="5" w:tplc="32431202" w:tentative="1">
      <w:start w:val="1"/>
      <w:numFmt w:val="lowerRoman"/>
      <w:lvlText w:val="%6."/>
      <w:lvlJc w:val="right"/>
      <w:pPr>
        <w:ind w:left="4320" w:hanging="180"/>
      </w:pPr>
    </w:lvl>
    <w:lvl w:ilvl="6" w:tplc="32431202" w:tentative="1">
      <w:start w:val="1"/>
      <w:numFmt w:val="decimal"/>
      <w:lvlText w:val="%7."/>
      <w:lvlJc w:val="left"/>
      <w:pPr>
        <w:ind w:left="5040" w:hanging="360"/>
      </w:pPr>
    </w:lvl>
    <w:lvl w:ilvl="7" w:tplc="32431202" w:tentative="1">
      <w:start w:val="1"/>
      <w:numFmt w:val="lowerLetter"/>
      <w:lvlText w:val="%8."/>
      <w:lvlJc w:val="left"/>
      <w:pPr>
        <w:ind w:left="5760" w:hanging="360"/>
      </w:pPr>
    </w:lvl>
    <w:lvl w:ilvl="8" w:tplc="324312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238955">
    <w:multiLevelType w:val="hybridMultilevel"/>
    <w:lvl w:ilvl="0" w:tplc="278257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35238955">
    <w:abstractNumId w:val="35238955"/>
  </w:num>
  <w:num w:numId="35238956">
    <w:abstractNumId w:val="35238956"/>
  </w:num>
  <w:num w:numId="651800988">
    <w:abstractNumId w:val="65180098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