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Liebe Kolleginnen und Kollegen,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unsere nächste ordentliche Betriebsversammlung findet statt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am […], den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um […] Uhr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im […] Zimmer, Saal, Kantine, Gebäude etc.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Jeder Arbeitnehmer erhält rechtzeitig vor diesem Termin eine gesonderte Einladung.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bitten, sich den o.g. Termin bereits jetzt vorzumerken.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besonderes Thema für die Betriebsversammlung ist vorgesehen: […].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Euer Betriebsrat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317397">
    <w:multiLevelType w:val="hybridMultilevel"/>
    <w:lvl w:ilvl="0" w:tplc="44623192">
      <w:start w:val="1"/>
      <w:numFmt w:val="decimal"/>
      <w:lvlText w:val="%1."/>
      <w:lvlJc w:val="left"/>
      <w:pPr>
        <w:ind w:left="720" w:hanging="360"/>
      </w:pPr>
    </w:lvl>
    <w:lvl w:ilvl="1" w:tplc="44623192" w:tentative="1">
      <w:start w:val="1"/>
      <w:numFmt w:val="lowerLetter"/>
      <w:lvlText w:val="%2."/>
      <w:lvlJc w:val="left"/>
      <w:pPr>
        <w:ind w:left="1440" w:hanging="360"/>
      </w:pPr>
    </w:lvl>
    <w:lvl w:ilvl="2" w:tplc="44623192" w:tentative="1">
      <w:start w:val="1"/>
      <w:numFmt w:val="lowerRoman"/>
      <w:lvlText w:val="%3."/>
      <w:lvlJc w:val="right"/>
      <w:pPr>
        <w:ind w:left="2160" w:hanging="180"/>
      </w:pPr>
    </w:lvl>
    <w:lvl w:ilvl="3" w:tplc="44623192" w:tentative="1">
      <w:start w:val="1"/>
      <w:numFmt w:val="decimal"/>
      <w:lvlText w:val="%4."/>
      <w:lvlJc w:val="left"/>
      <w:pPr>
        <w:ind w:left="2880" w:hanging="360"/>
      </w:pPr>
    </w:lvl>
    <w:lvl w:ilvl="4" w:tplc="44623192" w:tentative="1">
      <w:start w:val="1"/>
      <w:numFmt w:val="lowerLetter"/>
      <w:lvlText w:val="%5."/>
      <w:lvlJc w:val="left"/>
      <w:pPr>
        <w:ind w:left="3600" w:hanging="360"/>
      </w:pPr>
    </w:lvl>
    <w:lvl w:ilvl="5" w:tplc="44623192" w:tentative="1">
      <w:start w:val="1"/>
      <w:numFmt w:val="lowerRoman"/>
      <w:lvlText w:val="%6."/>
      <w:lvlJc w:val="right"/>
      <w:pPr>
        <w:ind w:left="4320" w:hanging="180"/>
      </w:pPr>
    </w:lvl>
    <w:lvl w:ilvl="6" w:tplc="44623192" w:tentative="1">
      <w:start w:val="1"/>
      <w:numFmt w:val="decimal"/>
      <w:lvlText w:val="%7."/>
      <w:lvlJc w:val="left"/>
      <w:pPr>
        <w:ind w:left="5040" w:hanging="360"/>
      </w:pPr>
    </w:lvl>
    <w:lvl w:ilvl="7" w:tplc="44623192" w:tentative="1">
      <w:start w:val="1"/>
      <w:numFmt w:val="lowerLetter"/>
      <w:lvlText w:val="%8."/>
      <w:lvlJc w:val="left"/>
      <w:pPr>
        <w:ind w:left="5760" w:hanging="360"/>
      </w:pPr>
    </w:lvl>
    <w:lvl w:ilvl="8" w:tplc="44623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17396">
    <w:multiLevelType w:val="hybridMultilevel"/>
    <w:lvl w:ilvl="0" w:tplc="320611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4317396">
    <w:abstractNumId w:val="14317396"/>
  </w:num>
  <w:num w:numId="14317397">
    <w:abstractNumId w:val="1431739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